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5E" w:rsidRDefault="00F5702A" w:rsidP="00F5702A">
      <w:pPr>
        <w:pStyle w:val="Title"/>
        <w:jc w:val="center"/>
      </w:pPr>
      <w:bookmarkStart w:id="0" w:name="_GoBack"/>
      <w:bookmarkEnd w:id="0"/>
      <w:r>
        <w:t>My Genius HOUR</w:t>
      </w:r>
    </w:p>
    <w:p w:rsidR="007B1F5E" w:rsidRDefault="00F5702A">
      <w:pPr>
        <w:pStyle w:val="Heading1"/>
      </w:pPr>
      <w:r>
        <w:t>ACTION PLAN</w:t>
      </w:r>
    </w:p>
    <w:p w:rsidR="005868F5" w:rsidRDefault="005868F5" w:rsidP="005868F5">
      <w:pPr>
        <w:spacing w:after="0"/>
      </w:pPr>
      <w:r>
        <w:t>My Driving Question:</w:t>
      </w:r>
      <w:r w:rsidRPr="005868F5">
        <w:t xml:space="preserve"> </w:t>
      </w:r>
      <w:r>
        <w:t>____________________________________________________________________</w:t>
      </w:r>
    </w:p>
    <w:p w:rsidR="005868F5" w:rsidRDefault="005868F5" w:rsidP="005868F5">
      <w:pPr>
        <w:spacing w:after="0"/>
      </w:pPr>
      <w:r>
        <w:t>_______________________________________________________________________________________</w:t>
      </w:r>
    </w:p>
    <w:p w:rsidR="005868F5" w:rsidRDefault="005868F5" w:rsidP="005868F5">
      <w:pPr>
        <w:spacing w:after="0"/>
      </w:pPr>
      <w:r>
        <w:t>_______________________________________________________________________________________</w:t>
      </w:r>
    </w:p>
    <w:p w:rsidR="005868F5" w:rsidRDefault="005868F5" w:rsidP="005868F5">
      <w:pPr>
        <w:spacing w:after="0"/>
      </w:pPr>
    </w:p>
    <w:p w:rsidR="005868F5" w:rsidRDefault="005868F5" w:rsidP="00F5702A">
      <w:pPr>
        <w:spacing w:after="0"/>
      </w:pPr>
      <w:r>
        <w:t>My Branch Questions:</w:t>
      </w:r>
    </w:p>
    <w:p w:rsidR="005868F5" w:rsidRDefault="005868F5" w:rsidP="005868F5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</w:t>
      </w:r>
    </w:p>
    <w:p w:rsidR="005868F5" w:rsidRDefault="005868F5" w:rsidP="005868F5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</w:t>
      </w:r>
    </w:p>
    <w:p w:rsidR="005868F5" w:rsidRDefault="005868F5" w:rsidP="005868F5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</w:t>
      </w:r>
    </w:p>
    <w:p w:rsidR="005868F5" w:rsidRDefault="005868F5" w:rsidP="005868F5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</w:t>
      </w:r>
    </w:p>
    <w:p w:rsidR="005868F5" w:rsidRDefault="005868F5" w:rsidP="005868F5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</w:t>
      </w:r>
    </w:p>
    <w:p w:rsidR="005868F5" w:rsidRDefault="005868F5" w:rsidP="005868F5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</w:t>
      </w:r>
    </w:p>
    <w:p w:rsidR="001A6EA9" w:rsidRDefault="001A6EA9" w:rsidP="001A6EA9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</w:t>
      </w:r>
    </w:p>
    <w:p w:rsidR="001A6EA9" w:rsidRDefault="001A6EA9" w:rsidP="001A6EA9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</w:t>
      </w:r>
    </w:p>
    <w:p w:rsidR="005868F5" w:rsidRDefault="005868F5" w:rsidP="005868F5">
      <w:pPr>
        <w:pStyle w:val="ListParagraph"/>
        <w:spacing w:after="0"/>
      </w:pPr>
    </w:p>
    <w:p w:rsidR="007B1F5E" w:rsidRDefault="00F5702A" w:rsidP="00F5702A">
      <w:pPr>
        <w:spacing w:after="0"/>
      </w:pPr>
      <w:r>
        <w:t>Main Goal to Achieve by End Date:_________________________________________________________</w:t>
      </w:r>
    </w:p>
    <w:p w:rsidR="00F5702A" w:rsidRDefault="00F5702A" w:rsidP="00F5702A">
      <w:pPr>
        <w:spacing w:after="0"/>
      </w:pPr>
      <w:r>
        <w:t>_______________________________________________________________________________________</w:t>
      </w:r>
    </w:p>
    <w:p w:rsidR="00F5702A" w:rsidRDefault="00F5702A" w:rsidP="00F5702A">
      <w:pPr>
        <w:spacing w:after="0"/>
      </w:pPr>
      <w:r>
        <w:t>_______________________________________________________________________________________</w:t>
      </w:r>
    </w:p>
    <w:p w:rsidR="00F5702A" w:rsidRDefault="00F5702A" w:rsidP="00F5702A">
      <w:pPr>
        <w:spacing w:after="0"/>
      </w:pPr>
      <w:r>
        <w:t>_______________________________________________________________________________________</w:t>
      </w:r>
    </w:p>
    <w:p w:rsidR="005868F5" w:rsidRDefault="005868F5" w:rsidP="00F5702A">
      <w:pPr>
        <w:spacing w:after="0"/>
      </w:pPr>
    </w:p>
    <w:p w:rsidR="00F5702A" w:rsidRDefault="00F5702A" w:rsidP="00F5702A">
      <w:pPr>
        <w:spacing w:after="0"/>
      </w:pPr>
      <w:r>
        <w:t>Steps or Chunks needed to achieve the main goal:</w:t>
      </w:r>
    </w:p>
    <w:p w:rsidR="00F5702A" w:rsidRDefault="00F5702A" w:rsidP="00F5702A">
      <w:pPr>
        <w:spacing w:after="0"/>
      </w:pPr>
      <w:r>
        <w:t>1._____________________________________________________________________________________</w:t>
      </w:r>
    </w:p>
    <w:p w:rsidR="00F5702A" w:rsidRDefault="00F5702A" w:rsidP="00F5702A">
      <w:pPr>
        <w:spacing w:after="0"/>
      </w:pPr>
      <w:r>
        <w:t>2._____________________________________________________________________________________</w:t>
      </w:r>
    </w:p>
    <w:p w:rsidR="00F5702A" w:rsidRDefault="00F5702A" w:rsidP="00F5702A">
      <w:pPr>
        <w:spacing w:after="0"/>
      </w:pPr>
      <w:r>
        <w:t>3._____________________________________________________________________________________</w:t>
      </w:r>
    </w:p>
    <w:p w:rsidR="00F5702A" w:rsidRDefault="00F5702A" w:rsidP="00F5702A">
      <w:pPr>
        <w:spacing w:after="0"/>
      </w:pPr>
      <w:r>
        <w:t>4._____________________________________________________________________________________</w:t>
      </w:r>
    </w:p>
    <w:p w:rsidR="00F5702A" w:rsidRDefault="00F5702A" w:rsidP="00F5702A">
      <w:pPr>
        <w:spacing w:after="0"/>
      </w:pPr>
      <w:r>
        <w:t>5._____________________________________________________________________________________</w:t>
      </w:r>
    </w:p>
    <w:p w:rsidR="00F5702A" w:rsidRDefault="00F5702A" w:rsidP="00F5702A">
      <w:pPr>
        <w:spacing w:after="0"/>
      </w:pPr>
      <w:r>
        <w:t>6._____________________________________________________________________________________</w:t>
      </w:r>
    </w:p>
    <w:p w:rsidR="001A6EA9" w:rsidRDefault="001A6EA9" w:rsidP="001A6EA9">
      <w:pPr>
        <w:spacing w:after="0"/>
      </w:pPr>
      <w:r>
        <w:t>7._____________________________________________________________________________________</w:t>
      </w:r>
    </w:p>
    <w:p w:rsidR="001A6EA9" w:rsidRDefault="001A6EA9" w:rsidP="001A6EA9">
      <w:pPr>
        <w:spacing w:after="0"/>
      </w:pPr>
      <w:r>
        <w:t>8._____________________________________________________________________________________</w:t>
      </w:r>
    </w:p>
    <w:p w:rsidR="001A6EA9" w:rsidRDefault="001A6EA9" w:rsidP="001A6EA9">
      <w:pPr>
        <w:spacing w:after="0"/>
      </w:pPr>
      <w:r>
        <w:t>9._____________________________________________________________________________________</w:t>
      </w:r>
    </w:p>
    <w:p w:rsidR="001A6EA9" w:rsidRDefault="001A6EA9" w:rsidP="001A6EA9">
      <w:pPr>
        <w:spacing w:after="0"/>
      </w:pPr>
      <w:r>
        <w:t>10.____________________________________________________________________________________</w:t>
      </w:r>
    </w:p>
    <w:p w:rsidR="00F5702A" w:rsidRDefault="00EA6C54" w:rsidP="00F5702A">
      <w:pPr>
        <w:pStyle w:val="Heading1"/>
      </w:pPr>
      <w:r>
        <w:lastRenderedPageBreak/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5702A" w:rsidTr="00EA6C54">
        <w:tc>
          <w:tcPr>
            <w:tcW w:w="1558" w:type="dxa"/>
            <w:shd w:val="clear" w:color="auto" w:fill="F2F2F2" w:themeFill="background2"/>
            <w:vAlign w:val="center"/>
          </w:tcPr>
          <w:p w:rsidR="00F5702A" w:rsidRPr="00EA6C54" w:rsidRDefault="00EA6C54" w:rsidP="00EA6C54">
            <w:pPr>
              <w:jc w:val="center"/>
              <w:rPr>
                <w:b/>
              </w:rPr>
            </w:pPr>
            <w:r w:rsidRPr="00EA6C54">
              <w:rPr>
                <w:b/>
              </w:rPr>
              <w:t>November</w:t>
            </w:r>
          </w:p>
        </w:tc>
        <w:tc>
          <w:tcPr>
            <w:tcW w:w="1558" w:type="dxa"/>
            <w:shd w:val="clear" w:color="auto" w:fill="F2F2F2" w:themeFill="background2"/>
            <w:vAlign w:val="center"/>
          </w:tcPr>
          <w:p w:rsidR="00F5702A" w:rsidRPr="00EA6C54" w:rsidRDefault="00EA6C54" w:rsidP="00EA6C54">
            <w:pPr>
              <w:jc w:val="center"/>
              <w:rPr>
                <w:b/>
              </w:rPr>
            </w:pPr>
            <w:r w:rsidRPr="00EA6C54">
              <w:rPr>
                <w:b/>
              </w:rPr>
              <w:t>December</w:t>
            </w:r>
          </w:p>
        </w:tc>
        <w:tc>
          <w:tcPr>
            <w:tcW w:w="1558" w:type="dxa"/>
            <w:shd w:val="clear" w:color="auto" w:fill="F2F2F2" w:themeFill="background2"/>
            <w:vAlign w:val="center"/>
          </w:tcPr>
          <w:p w:rsidR="00F5702A" w:rsidRPr="00EA6C54" w:rsidRDefault="00EA6C54" w:rsidP="00EA6C54">
            <w:pPr>
              <w:jc w:val="center"/>
              <w:rPr>
                <w:b/>
              </w:rPr>
            </w:pPr>
            <w:r w:rsidRPr="00EA6C54">
              <w:rPr>
                <w:b/>
              </w:rPr>
              <w:t>January</w:t>
            </w:r>
          </w:p>
        </w:tc>
        <w:tc>
          <w:tcPr>
            <w:tcW w:w="1558" w:type="dxa"/>
            <w:shd w:val="clear" w:color="auto" w:fill="F2F2F2" w:themeFill="background2"/>
            <w:vAlign w:val="center"/>
          </w:tcPr>
          <w:p w:rsidR="00F5702A" w:rsidRPr="00EA6C54" w:rsidRDefault="00EA6C54" w:rsidP="00EA6C54">
            <w:pPr>
              <w:jc w:val="center"/>
              <w:rPr>
                <w:b/>
              </w:rPr>
            </w:pPr>
            <w:r w:rsidRPr="00EA6C54">
              <w:rPr>
                <w:b/>
              </w:rPr>
              <w:t>February</w:t>
            </w:r>
          </w:p>
        </w:tc>
        <w:tc>
          <w:tcPr>
            <w:tcW w:w="1559" w:type="dxa"/>
            <w:shd w:val="clear" w:color="auto" w:fill="F2F2F2" w:themeFill="background2"/>
            <w:vAlign w:val="center"/>
          </w:tcPr>
          <w:p w:rsidR="00F5702A" w:rsidRPr="00EA6C54" w:rsidRDefault="00EA6C54" w:rsidP="00EA6C54">
            <w:pPr>
              <w:jc w:val="center"/>
              <w:rPr>
                <w:b/>
              </w:rPr>
            </w:pPr>
            <w:r w:rsidRPr="00EA6C54">
              <w:rPr>
                <w:b/>
              </w:rPr>
              <w:t>March</w:t>
            </w:r>
          </w:p>
        </w:tc>
        <w:tc>
          <w:tcPr>
            <w:tcW w:w="1559" w:type="dxa"/>
            <w:shd w:val="clear" w:color="auto" w:fill="F2F2F2" w:themeFill="background2"/>
            <w:vAlign w:val="center"/>
          </w:tcPr>
          <w:p w:rsidR="00F5702A" w:rsidRPr="00EA6C54" w:rsidRDefault="00EA6C54" w:rsidP="00EA6C54">
            <w:pPr>
              <w:jc w:val="center"/>
              <w:rPr>
                <w:b/>
              </w:rPr>
            </w:pPr>
            <w:r w:rsidRPr="00EA6C54">
              <w:rPr>
                <w:b/>
              </w:rPr>
              <w:t>April</w:t>
            </w:r>
          </w:p>
        </w:tc>
      </w:tr>
      <w:tr w:rsidR="00F5702A" w:rsidTr="00EA6C54">
        <w:trPr>
          <w:trHeight w:val="2448"/>
        </w:trPr>
        <w:tc>
          <w:tcPr>
            <w:tcW w:w="1558" w:type="dxa"/>
          </w:tcPr>
          <w:p w:rsidR="00F5702A" w:rsidRDefault="00EA6C54" w:rsidP="00F5702A">
            <w:r>
              <w:t>7</w:t>
            </w:r>
          </w:p>
          <w:p w:rsidR="00EA6C54" w:rsidRDefault="00EA6C54" w:rsidP="00F5702A">
            <w:r>
              <w:t>Writing Proposal</w:t>
            </w:r>
          </w:p>
          <w:p w:rsidR="00EA6C54" w:rsidRDefault="00EA6C54" w:rsidP="00F5702A">
            <w:r>
              <w:t>and</w:t>
            </w:r>
          </w:p>
          <w:p w:rsidR="00EA6C54" w:rsidRDefault="00EA6C54" w:rsidP="00F5702A">
            <w:r>
              <w:t>Pitching Idea</w:t>
            </w:r>
          </w:p>
        </w:tc>
        <w:tc>
          <w:tcPr>
            <w:tcW w:w="1558" w:type="dxa"/>
          </w:tcPr>
          <w:p w:rsidR="00F5702A" w:rsidRDefault="00EA6C54" w:rsidP="00EA6C54">
            <w:pPr>
              <w:jc w:val="both"/>
            </w:pPr>
            <w:r>
              <w:t>5</w:t>
            </w:r>
          </w:p>
          <w:p w:rsidR="00EA6C54" w:rsidRDefault="00783114" w:rsidP="00EA6C54">
            <w:pPr>
              <w:jc w:val="both"/>
            </w:pPr>
            <w:r>
              <w:t>Goal Setting Lesson</w:t>
            </w:r>
          </w:p>
        </w:tc>
        <w:tc>
          <w:tcPr>
            <w:tcW w:w="1558" w:type="dxa"/>
          </w:tcPr>
          <w:p w:rsidR="00F5702A" w:rsidRDefault="00EA6C54" w:rsidP="00EA6C54">
            <w:pPr>
              <w:jc w:val="both"/>
            </w:pPr>
            <w:r>
              <w:t>X</w:t>
            </w:r>
          </w:p>
        </w:tc>
        <w:tc>
          <w:tcPr>
            <w:tcW w:w="1558" w:type="dxa"/>
          </w:tcPr>
          <w:p w:rsidR="00F5702A" w:rsidRDefault="00EA6C54" w:rsidP="00EA6C54">
            <w:pPr>
              <w:jc w:val="both"/>
            </w:pPr>
            <w:r>
              <w:t>6</w:t>
            </w:r>
          </w:p>
          <w:p w:rsidR="00EA6C54" w:rsidRDefault="00783114" w:rsidP="00EA6C54">
            <w:pPr>
              <w:jc w:val="both"/>
            </w:pPr>
            <w:r>
              <w:t>Putting Forth Effort</w:t>
            </w:r>
          </w:p>
        </w:tc>
        <w:tc>
          <w:tcPr>
            <w:tcW w:w="1559" w:type="dxa"/>
          </w:tcPr>
          <w:p w:rsidR="00F5702A" w:rsidRDefault="00EA6C54" w:rsidP="001A6EA9">
            <w:r>
              <w:t>6</w:t>
            </w:r>
          </w:p>
          <w:p w:rsidR="001A6EA9" w:rsidRDefault="00783114" w:rsidP="00783114">
            <w:r>
              <w:t xml:space="preserve">Metacognition Lesson </w:t>
            </w:r>
          </w:p>
        </w:tc>
        <w:tc>
          <w:tcPr>
            <w:tcW w:w="1559" w:type="dxa"/>
          </w:tcPr>
          <w:p w:rsidR="00F5702A" w:rsidRDefault="00EA6C54" w:rsidP="001A6EA9">
            <w:r>
              <w:t>3</w:t>
            </w:r>
          </w:p>
          <w:p w:rsidR="001A6EA9" w:rsidRDefault="001A6EA9" w:rsidP="001A6EA9">
            <w:r>
              <w:t>Preparing a TED Talk</w:t>
            </w:r>
          </w:p>
        </w:tc>
      </w:tr>
      <w:tr w:rsidR="00F5702A" w:rsidTr="00EA6C54">
        <w:trPr>
          <w:trHeight w:val="2448"/>
        </w:trPr>
        <w:tc>
          <w:tcPr>
            <w:tcW w:w="1558" w:type="dxa"/>
          </w:tcPr>
          <w:p w:rsidR="00F5702A" w:rsidRDefault="00EA6C54" w:rsidP="00F5702A">
            <w:r>
              <w:t>14</w:t>
            </w:r>
          </w:p>
          <w:p w:rsidR="00EA6C54" w:rsidRDefault="00EA6C54" w:rsidP="00F5702A">
            <w:r>
              <w:t xml:space="preserve"> </w:t>
            </w:r>
            <w:r w:rsidR="00783114">
              <w:t>Pitch Day</w:t>
            </w:r>
          </w:p>
        </w:tc>
        <w:tc>
          <w:tcPr>
            <w:tcW w:w="1558" w:type="dxa"/>
          </w:tcPr>
          <w:p w:rsidR="005868F5" w:rsidRDefault="00EA6C54" w:rsidP="00EA6C54">
            <w:pPr>
              <w:jc w:val="both"/>
            </w:pPr>
            <w:r>
              <w:t>12</w:t>
            </w:r>
          </w:p>
          <w:p w:rsidR="00EA6C54" w:rsidRDefault="00783114" w:rsidP="00EA6C54">
            <w:pPr>
              <w:jc w:val="both"/>
            </w:pPr>
            <w:r>
              <w:t>Time Management Lesson</w:t>
            </w:r>
          </w:p>
        </w:tc>
        <w:tc>
          <w:tcPr>
            <w:tcW w:w="1558" w:type="dxa"/>
          </w:tcPr>
          <w:p w:rsidR="00EA6C54" w:rsidRDefault="00EA6C54" w:rsidP="00EA6C54">
            <w:pPr>
              <w:jc w:val="both"/>
            </w:pPr>
            <w:r>
              <w:t>2</w:t>
            </w:r>
          </w:p>
          <w:p w:rsidR="00EA6C54" w:rsidRPr="00EA6C54" w:rsidRDefault="00783114" w:rsidP="00783114">
            <w:r>
              <w:t>The Brain is a Muscle Lesson</w:t>
            </w:r>
          </w:p>
        </w:tc>
        <w:tc>
          <w:tcPr>
            <w:tcW w:w="1558" w:type="dxa"/>
          </w:tcPr>
          <w:p w:rsidR="005868F5" w:rsidRDefault="00EA6C54" w:rsidP="00EA6C54">
            <w:pPr>
              <w:jc w:val="both"/>
            </w:pPr>
            <w:r>
              <w:t>13</w:t>
            </w:r>
          </w:p>
          <w:p w:rsidR="001A6EA9" w:rsidRDefault="00783114" w:rsidP="00EA6C54">
            <w:pPr>
              <w:jc w:val="both"/>
            </w:pPr>
            <w:r>
              <w:t>Personal Responsibility Lesson</w:t>
            </w:r>
          </w:p>
        </w:tc>
        <w:tc>
          <w:tcPr>
            <w:tcW w:w="1559" w:type="dxa"/>
          </w:tcPr>
          <w:p w:rsidR="005868F5" w:rsidRDefault="00EA6C54" w:rsidP="001A6EA9">
            <w:r>
              <w:t>13</w:t>
            </w:r>
          </w:p>
          <w:p w:rsidR="001A6EA9" w:rsidRDefault="001A6EA9" w:rsidP="001A6EA9">
            <w:r>
              <w:t>Preparing a TED Talk</w:t>
            </w:r>
          </w:p>
        </w:tc>
        <w:tc>
          <w:tcPr>
            <w:tcW w:w="1559" w:type="dxa"/>
          </w:tcPr>
          <w:p w:rsidR="00F5702A" w:rsidRDefault="00EA6C54" w:rsidP="001A6EA9">
            <w:r>
              <w:t>10</w:t>
            </w:r>
          </w:p>
          <w:p w:rsidR="001A6EA9" w:rsidRDefault="001A6EA9" w:rsidP="001A6EA9">
            <w:r>
              <w:t>Preparing a TED Talk</w:t>
            </w:r>
          </w:p>
        </w:tc>
      </w:tr>
      <w:tr w:rsidR="00F5702A" w:rsidTr="00EA6C54">
        <w:trPr>
          <w:trHeight w:val="2448"/>
        </w:trPr>
        <w:tc>
          <w:tcPr>
            <w:tcW w:w="1558" w:type="dxa"/>
          </w:tcPr>
          <w:p w:rsidR="005868F5" w:rsidRDefault="00EA6C54" w:rsidP="00F5702A">
            <w:r>
              <w:t>21</w:t>
            </w:r>
          </w:p>
          <w:p w:rsidR="00783114" w:rsidRDefault="00783114" w:rsidP="00783114">
            <w:r>
              <w:t>Blogging Lesson</w:t>
            </w:r>
          </w:p>
          <w:p w:rsidR="00783114" w:rsidRDefault="00783114" w:rsidP="00783114">
            <w:r>
              <w:t xml:space="preserve">and </w:t>
            </w:r>
          </w:p>
          <w:p w:rsidR="00EA6C54" w:rsidRDefault="00783114" w:rsidP="00783114">
            <w:r>
              <w:t>Weekly Blogging begins</w:t>
            </w:r>
          </w:p>
        </w:tc>
        <w:tc>
          <w:tcPr>
            <w:tcW w:w="1558" w:type="dxa"/>
          </w:tcPr>
          <w:p w:rsidR="005868F5" w:rsidRDefault="00EA6C54" w:rsidP="00EA6C54">
            <w:pPr>
              <w:jc w:val="both"/>
            </w:pPr>
            <w:r>
              <w:t>19</w:t>
            </w:r>
          </w:p>
          <w:p w:rsidR="00EA6C54" w:rsidRDefault="00783114" w:rsidP="00EA6C54">
            <w:pPr>
              <w:jc w:val="both"/>
            </w:pPr>
            <w:r>
              <w:t>Organization Lesson</w:t>
            </w:r>
          </w:p>
        </w:tc>
        <w:tc>
          <w:tcPr>
            <w:tcW w:w="1558" w:type="dxa"/>
          </w:tcPr>
          <w:p w:rsidR="005868F5" w:rsidRDefault="00EA6C54" w:rsidP="00EA6C54">
            <w:pPr>
              <w:jc w:val="both"/>
            </w:pPr>
            <w:r>
              <w:t>X</w:t>
            </w:r>
          </w:p>
        </w:tc>
        <w:tc>
          <w:tcPr>
            <w:tcW w:w="1558" w:type="dxa"/>
          </w:tcPr>
          <w:p w:rsidR="005868F5" w:rsidRDefault="00EA6C54" w:rsidP="00EA6C54">
            <w:pPr>
              <w:jc w:val="both"/>
            </w:pPr>
            <w:r>
              <w:t>X</w:t>
            </w:r>
          </w:p>
        </w:tc>
        <w:tc>
          <w:tcPr>
            <w:tcW w:w="1559" w:type="dxa"/>
          </w:tcPr>
          <w:p w:rsidR="005868F5" w:rsidRDefault="00EA6C54" w:rsidP="001A6EA9">
            <w:r>
              <w:t>X</w:t>
            </w:r>
          </w:p>
        </w:tc>
        <w:tc>
          <w:tcPr>
            <w:tcW w:w="1559" w:type="dxa"/>
          </w:tcPr>
          <w:p w:rsidR="00F5702A" w:rsidRDefault="00EA6C54" w:rsidP="001A6EA9">
            <w:r>
              <w:t>X</w:t>
            </w:r>
          </w:p>
        </w:tc>
      </w:tr>
      <w:tr w:rsidR="00EA6C54" w:rsidTr="00EA6C54">
        <w:trPr>
          <w:trHeight w:val="2448"/>
        </w:trPr>
        <w:tc>
          <w:tcPr>
            <w:tcW w:w="1558" w:type="dxa"/>
          </w:tcPr>
          <w:p w:rsidR="00EA6C54" w:rsidRDefault="00EA6C54" w:rsidP="00F5702A">
            <w:r>
              <w:t>X</w:t>
            </w:r>
          </w:p>
        </w:tc>
        <w:tc>
          <w:tcPr>
            <w:tcW w:w="1558" w:type="dxa"/>
          </w:tcPr>
          <w:p w:rsidR="00EA6C54" w:rsidRDefault="00EA6C54" w:rsidP="00EA6C54">
            <w:pPr>
              <w:jc w:val="both"/>
            </w:pPr>
            <w:r>
              <w:t>X</w:t>
            </w:r>
          </w:p>
        </w:tc>
        <w:tc>
          <w:tcPr>
            <w:tcW w:w="1558" w:type="dxa"/>
          </w:tcPr>
          <w:p w:rsidR="00EA6C54" w:rsidRDefault="00EA6C54" w:rsidP="00EA6C54">
            <w:pPr>
              <w:jc w:val="both"/>
            </w:pPr>
            <w:r>
              <w:t>23</w:t>
            </w:r>
          </w:p>
          <w:p w:rsidR="00783114" w:rsidRDefault="00783114" w:rsidP="00783114">
            <w:pPr>
              <w:jc w:val="both"/>
            </w:pPr>
            <w:r>
              <w:t xml:space="preserve">Growth Mindset Lesson </w:t>
            </w:r>
          </w:p>
          <w:p w:rsidR="00783114" w:rsidRDefault="00783114" w:rsidP="00783114">
            <w:pPr>
              <w:jc w:val="center"/>
            </w:pPr>
          </w:p>
          <w:p w:rsidR="00EA6C54" w:rsidRDefault="00EA6C54" w:rsidP="00EA6C54"/>
        </w:tc>
        <w:tc>
          <w:tcPr>
            <w:tcW w:w="1558" w:type="dxa"/>
          </w:tcPr>
          <w:p w:rsidR="00EA6C54" w:rsidRDefault="00EA6C54" w:rsidP="00EA6C54">
            <w:pPr>
              <w:jc w:val="both"/>
            </w:pPr>
            <w:r>
              <w:t>27</w:t>
            </w:r>
          </w:p>
          <w:p w:rsidR="001A6EA9" w:rsidRDefault="00783114" w:rsidP="00EA6C54">
            <w:pPr>
              <w:jc w:val="both"/>
            </w:pPr>
            <w:r>
              <w:t>Self-Control Lesson</w:t>
            </w:r>
          </w:p>
        </w:tc>
        <w:tc>
          <w:tcPr>
            <w:tcW w:w="1559" w:type="dxa"/>
          </w:tcPr>
          <w:p w:rsidR="00EA6C54" w:rsidRDefault="00EA6C54" w:rsidP="001A6EA9">
            <w:r>
              <w:t>27</w:t>
            </w:r>
          </w:p>
          <w:p w:rsidR="001A6EA9" w:rsidRDefault="001A6EA9" w:rsidP="001A6EA9">
            <w:r>
              <w:t>Preparing a TED Talk</w:t>
            </w:r>
          </w:p>
        </w:tc>
        <w:tc>
          <w:tcPr>
            <w:tcW w:w="1559" w:type="dxa"/>
          </w:tcPr>
          <w:p w:rsidR="00EA6C54" w:rsidRDefault="00EA6C54" w:rsidP="001A6EA9">
            <w:r>
              <w:t>24</w:t>
            </w:r>
          </w:p>
          <w:p w:rsidR="001A6EA9" w:rsidRDefault="001A6EA9" w:rsidP="001A6EA9">
            <w:r>
              <w:t>Preparing a TED Talk</w:t>
            </w:r>
          </w:p>
        </w:tc>
      </w:tr>
      <w:tr w:rsidR="00EA6C54" w:rsidTr="00EA6C54">
        <w:trPr>
          <w:trHeight w:val="2160"/>
        </w:trPr>
        <w:tc>
          <w:tcPr>
            <w:tcW w:w="1558" w:type="dxa"/>
          </w:tcPr>
          <w:p w:rsidR="00EA6C54" w:rsidRDefault="00EA6C54" w:rsidP="00F5702A"/>
        </w:tc>
        <w:tc>
          <w:tcPr>
            <w:tcW w:w="1558" w:type="dxa"/>
          </w:tcPr>
          <w:p w:rsidR="00EA6C54" w:rsidRDefault="00EA6C54" w:rsidP="00EA6C54">
            <w:pPr>
              <w:jc w:val="both"/>
            </w:pPr>
          </w:p>
        </w:tc>
        <w:tc>
          <w:tcPr>
            <w:tcW w:w="1558" w:type="dxa"/>
          </w:tcPr>
          <w:p w:rsidR="00EA6C54" w:rsidRDefault="00EA6C54" w:rsidP="00EA6C54">
            <w:pPr>
              <w:jc w:val="both"/>
            </w:pPr>
            <w:r>
              <w:t>30</w:t>
            </w:r>
          </w:p>
          <w:p w:rsidR="00EA6C54" w:rsidRDefault="00783114" w:rsidP="00EA6C54">
            <w:r>
              <w:t>Being Gritty Lesson</w:t>
            </w:r>
          </w:p>
        </w:tc>
        <w:tc>
          <w:tcPr>
            <w:tcW w:w="1558" w:type="dxa"/>
          </w:tcPr>
          <w:p w:rsidR="00EA6C54" w:rsidRDefault="00EA6C54" w:rsidP="00EA6C54">
            <w:pPr>
              <w:jc w:val="both"/>
            </w:pPr>
          </w:p>
        </w:tc>
        <w:tc>
          <w:tcPr>
            <w:tcW w:w="1559" w:type="dxa"/>
          </w:tcPr>
          <w:p w:rsidR="00EA6C54" w:rsidRDefault="00EA6C54" w:rsidP="00EA6C54">
            <w:pPr>
              <w:jc w:val="both"/>
            </w:pPr>
          </w:p>
        </w:tc>
        <w:tc>
          <w:tcPr>
            <w:tcW w:w="1559" w:type="dxa"/>
          </w:tcPr>
          <w:p w:rsidR="00EA6C54" w:rsidRDefault="00EA6C54" w:rsidP="00EA6C54">
            <w:pPr>
              <w:jc w:val="both"/>
            </w:pPr>
          </w:p>
        </w:tc>
      </w:tr>
    </w:tbl>
    <w:p w:rsidR="00F5702A" w:rsidRDefault="00F5702A" w:rsidP="001A6EA9">
      <w:pPr>
        <w:spacing w:after="0"/>
      </w:pPr>
    </w:p>
    <w:sectPr w:rsidR="00F5702A" w:rsidSect="00136DC7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14" w:rsidRDefault="00EC5814">
      <w:pPr>
        <w:spacing w:after="0" w:line="240" w:lineRule="auto"/>
      </w:pPr>
      <w:r>
        <w:separator/>
      </w:r>
    </w:p>
  </w:endnote>
  <w:endnote w:type="continuationSeparator" w:id="0">
    <w:p w:rsidR="00EC5814" w:rsidRDefault="00EC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14" w:rsidRDefault="00EC5814">
      <w:pPr>
        <w:spacing w:after="0" w:line="240" w:lineRule="auto"/>
      </w:pPr>
      <w:r>
        <w:separator/>
      </w:r>
    </w:p>
  </w:footnote>
  <w:footnote w:type="continuationSeparator" w:id="0">
    <w:p w:rsidR="00EC5814" w:rsidRDefault="00EC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1017"/>
    <w:multiLevelType w:val="hybridMultilevel"/>
    <w:tmpl w:val="D0C0D22C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3F0B"/>
    <w:multiLevelType w:val="hybridMultilevel"/>
    <w:tmpl w:val="98AA3412"/>
    <w:lvl w:ilvl="0" w:tplc="47922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A75DE"/>
    <w:multiLevelType w:val="hybridMultilevel"/>
    <w:tmpl w:val="16DC3EBC"/>
    <w:lvl w:ilvl="0" w:tplc="4792209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2A"/>
    <w:rsid w:val="00025B3D"/>
    <w:rsid w:val="00136DC7"/>
    <w:rsid w:val="001A6EA9"/>
    <w:rsid w:val="005868F5"/>
    <w:rsid w:val="00783114"/>
    <w:rsid w:val="007B1F5E"/>
    <w:rsid w:val="00B77B64"/>
    <w:rsid w:val="00EA6C54"/>
    <w:rsid w:val="00EC5814"/>
    <w:rsid w:val="00F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36362-8E82-41B1-A4EC-27BD5A18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D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545BB-587F-4EA6-928C-EABC8CFB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3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keywords/>
  <cp:lastModifiedBy>Beth Powers</cp:lastModifiedBy>
  <cp:revision>2</cp:revision>
  <cp:lastPrinted>2016-11-07T17:39:00Z</cp:lastPrinted>
  <dcterms:created xsi:type="dcterms:W3CDTF">2016-11-07T17:49:00Z</dcterms:created>
  <dcterms:modified xsi:type="dcterms:W3CDTF">2016-11-07T17:49:00Z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