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E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0</wp:posOffset>
                </wp:positionV>
                <wp:extent cx="4676775" cy="8667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66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501" w:rsidRPr="00044197" w:rsidRDefault="00391FC2" w:rsidP="004E0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 Guests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09.5pt;margin-top:0;width:36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" adj="-11796480,,5400" path="m,l4676775,r,866775l,866775,,xm108347,108347r,650081l4568428,758428r,-650081l108347,108347xe" fillcolor="#5b9bd5 [3204]" strokecolor="#1f4d78 [1604]" strokeweight="1pt">
                <v:stroke joinstyle="miter"/>
                <v:formulas/>
                <v:path arrowok="t" o:connecttype="custom" o:connectlocs="0,0;4676775,0;4676775,866775;0,866775;0,0;108347,108347;108347,758428;4568428,758428;4568428,108347;108347,108347" o:connectangles="0,0,0,0,0,0,0,0,0,0" textboxrect="0,0,4676775,866775"/>
                <v:textbox>
                  <w:txbxContent>
                    <w:p w:rsidR="004E0501" w:rsidRPr="00044197" w:rsidRDefault="00391FC2" w:rsidP="004E05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Hotel Guests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222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95" w:rsidRDefault="00972295"/>
    <w:p w:rsidR="00D2635A" w:rsidRDefault="00D2635A" w:rsidP="00972295"/>
    <w:p w:rsidR="00972295" w:rsidRDefault="00972295" w:rsidP="00972295">
      <w:r>
        <w:t>Name________________________________________________Date____________________________</w:t>
      </w:r>
    </w:p>
    <w:p w:rsidR="00972295" w:rsidRDefault="004E0501" w:rsidP="00972295">
      <w:r>
        <w:tab/>
      </w:r>
    </w:p>
    <w:p w:rsidR="00D2635A" w:rsidRDefault="00606312" w:rsidP="00606312">
      <w:pPr>
        <w:spacing w:line="360" w:lineRule="auto"/>
      </w:pPr>
      <w:r>
        <w:tab/>
      </w:r>
    </w:p>
    <w:p w:rsidR="00616132" w:rsidRDefault="00973006" w:rsidP="00391FC2">
      <w:pPr>
        <w:spacing w:line="360" w:lineRule="auto"/>
      </w:pPr>
      <w:r>
        <w:tab/>
      </w:r>
      <w:r w:rsidR="00391FC2">
        <w:t xml:space="preserve">Sherlock Holmes </w:t>
      </w:r>
      <w:proofErr w:type="gramStart"/>
      <w:r w:rsidR="00391FC2">
        <w:t>had been called</w:t>
      </w:r>
      <w:proofErr w:type="gramEnd"/>
      <w:r w:rsidR="00391FC2">
        <w:t xml:space="preserve"> to a small London hotel to investigate a series of robberies from rooms occupied by guests.</w:t>
      </w:r>
    </w:p>
    <w:p w:rsidR="00391FC2" w:rsidRDefault="00391FC2" w:rsidP="00391FC2">
      <w:pPr>
        <w:spacing w:line="360" w:lineRule="auto"/>
        <w:jc w:val="center"/>
        <w:rPr>
          <w:b/>
          <w:sz w:val="24"/>
        </w:rPr>
      </w:pPr>
    </w:p>
    <w:p w:rsidR="00391FC2" w:rsidRDefault="00391FC2" w:rsidP="00391FC2">
      <w:pPr>
        <w:spacing w:line="360" w:lineRule="auto"/>
        <w:jc w:val="center"/>
        <w:rPr>
          <w:b/>
        </w:rPr>
      </w:pPr>
      <w:r>
        <w:rPr>
          <w:b/>
          <w:sz w:val="24"/>
        </w:rPr>
        <w:t>Fr</w:t>
      </w:r>
      <w:r w:rsidRPr="00D60962">
        <w:rPr>
          <w:b/>
          <w:sz w:val="24"/>
        </w:rPr>
        <w:t>om the information</w:t>
      </w:r>
      <w:r>
        <w:rPr>
          <w:b/>
          <w:sz w:val="24"/>
        </w:rPr>
        <w:t xml:space="preserve"> below</w:t>
      </w:r>
      <w:r w:rsidRPr="00D60962">
        <w:rPr>
          <w:b/>
          <w:sz w:val="24"/>
        </w:rPr>
        <w:t xml:space="preserve">, can you </w:t>
      </w:r>
      <w:r>
        <w:rPr>
          <w:b/>
          <w:sz w:val="24"/>
        </w:rPr>
        <w:t>place each guest in the exact room he occupied in the hotel</w:t>
      </w:r>
      <w:r w:rsidRPr="00D60962">
        <w:rPr>
          <w:b/>
          <w:sz w:val="24"/>
        </w:rPr>
        <w:t>?</w:t>
      </w:r>
    </w:p>
    <w:p w:rsidR="00391FC2" w:rsidRDefault="00391FC2" w:rsidP="00391FC2">
      <w:pPr>
        <w:spacing w:line="360" w:lineRule="auto"/>
      </w:pPr>
    </w:p>
    <w:p w:rsidR="00616132" w:rsidRDefault="00391FC2" w:rsidP="00391FC2">
      <w:pPr>
        <w:pStyle w:val="ListParagraph"/>
        <w:numPr>
          <w:ilvl w:val="0"/>
          <w:numId w:val="33"/>
        </w:numPr>
        <w:spacing w:after="180"/>
        <w:contextualSpacing w:val="0"/>
        <w:rPr>
          <w:sz w:val="24"/>
        </w:rPr>
      </w:pPr>
      <w:r>
        <w:rPr>
          <w:sz w:val="24"/>
        </w:rPr>
        <w:t>Mr. Smith, Mr. Idle, and Mr. Law were all on the floor above the floor where Mr. Jones and Mr. Grey had their rooms.</w:t>
      </w:r>
    </w:p>
    <w:p w:rsidR="00391FC2" w:rsidRDefault="00391FC2" w:rsidP="00391FC2">
      <w:pPr>
        <w:pStyle w:val="ListParagraph"/>
        <w:numPr>
          <w:ilvl w:val="0"/>
          <w:numId w:val="33"/>
        </w:numPr>
        <w:spacing w:after="180"/>
        <w:contextualSpacing w:val="0"/>
        <w:rPr>
          <w:sz w:val="24"/>
        </w:rPr>
      </w:pPr>
      <w:r>
        <w:rPr>
          <w:sz w:val="24"/>
        </w:rPr>
        <w:t>Mr. Black’s room was directly above the room occupied by Mr. Davis and directly to the right of the room occupied by Mr. Grey.</w:t>
      </w:r>
    </w:p>
    <w:p w:rsidR="00391FC2" w:rsidRDefault="00391FC2" w:rsidP="00391FC2">
      <w:pPr>
        <w:pStyle w:val="ListParagraph"/>
        <w:numPr>
          <w:ilvl w:val="0"/>
          <w:numId w:val="33"/>
        </w:numPr>
        <w:spacing w:after="180"/>
        <w:contextualSpacing w:val="0"/>
        <w:rPr>
          <w:sz w:val="24"/>
        </w:rPr>
      </w:pPr>
      <w:r>
        <w:rPr>
          <w:sz w:val="24"/>
        </w:rPr>
        <w:t>Mr. Green, Mr. Adams, and Mr. White were all on the floor below the floor where Mr. Wilson had his room.</w:t>
      </w:r>
    </w:p>
    <w:p w:rsidR="00391FC2" w:rsidRDefault="00391FC2" w:rsidP="00391FC2">
      <w:pPr>
        <w:pStyle w:val="ListParagraph"/>
        <w:numPr>
          <w:ilvl w:val="0"/>
          <w:numId w:val="33"/>
        </w:numPr>
        <w:spacing w:after="180"/>
        <w:contextualSpacing w:val="0"/>
        <w:rPr>
          <w:sz w:val="24"/>
        </w:rPr>
      </w:pPr>
      <w:r>
        <w:rPr>
          <w:sz w:val="24"/>
        </w:rPr>
        <w:t>Mr. Brown’s room was directly above that of Mr. Jones, who in turn was directly to the right of Mr. Wilson.</w:t>
      </w:r>
    </w:p>
    <w:p w:rsidR="00391FC2" w:rsidRDefault="00391FC2" w:rsidP="00391FC2">
      <w:pPr>
        <w:pStyle w:val="ListParagraph"/>
        <w:numPr>
          <w:ilvl w:val="0"/>
          <w:numId w:val="33"/>
        </w:numPr>
        <w:spacing w:after="180"/>
        <w:contextualSpacing w:val="0"/>
        <w:rPr>
          <w:sz w:val="24"/>
        </w:rPr>
      </w:pPr>
      <w:r>
        <w:rPr>
          <w:sz w:val="24"/>
        </w:rPr>
        <w:t>Mr. Idle had Mr. Law directly to his right.</w:t>
      </w:r>
    </w:p>
    <w:p w:rsidR="00391FC2" w:rsidRPr="00616132" w:rsidRDefault="00391FC2" w:rsidP="00391FC2">
      <w:pPr>
        <w:pStyle w:val="ListParagraph"/>
        <w:numPr>
          <w:ilvl w:val="0"/>
          <w:numId w:val="33"/>
        </w:numPr>
        <w:spacing w:after="180"/>
        <w:contextualSpacing w:val="0"/>
        <w:rPr>
          <w:sz w:val="24"/>
        </w:rPr>
      </w:pPr>
      <w:r>
        <w:rPr>
          <w:sz w:val="24"/>
        </w:rPr>
        <w:t>Mr. White was directly below Mr. Grey and directly to the right of Mr. Adams.</w:t>
      </w:r>
    </w:p>
    <w:p w:rsidR="00616132" w:rsidRDefault="00616132" w:rsidP="00271607">
      <w:pPr>
        <w:spacing w:line="360" w:lineRule="auto"/>
        <w:jc w:val="center"/>
        <w:rPr>
          <w:b/>
          <w:sz w:val="24"/>
        </w:rPr>
      </w:pPr>
    </w:p>
    <w:p w:rsidR="00BC3C9F" w:rsidRPr="00D60962" w:rsidRDefault="00BC3C9F" w:rsidP="00D60962">
      <w:pPr>
        <w:pStyle w:val="ListParagraph"/>
        <w:spacing w:after="180"/>
        <w:contextualSpacing w:val="0"/>
        <w:jc w:val="center"/>
      </w:pPr>
      <w:r>
        <w:rPr>
          <w:noProof/>
        </w:rPr>
        <w:drawing>
          <wp:inline distT="0" distB="0" distL="0" distR="0">
            <wp:extent cx="4357211" cy="20288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333" cy="20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5A" w:rsidRPr="00972295" w:rsidRDefault="00D2635A" w:rsidP="00972295">
      <w:pPr>
        <w:spacing w:line="360" w:lineRule="auto"/>
        <w:rPr>
          <w:b/>
        </w:rPr>
      </w:pPr>
    </w:p>
    <w:p w:rsidR="00972295" w:rsidRPr="00D60962" w:rsidRDefault="00CE7204" w:rsidP="00D60962">
      <w:pPr>
        <w:spacing w:line="360" w:lineRule="auto"/>
        <w:jc w:val="center"/>
        <w:rPr>
          <w:rFonts w:ascii="Chiller" w:hAnsi="Chiller"/>
          <w:b/>
          <w:sz w:val="144"/>
        </w:rPr>
      </w:pPr>
      <w:r>
        <w:rPr>
          <w:rFonts w:ascii="Chiller" w:hAnsi="Chiller"/>
          <w:b/>
          <w:sz w:val="144"/>
        </w:rPr>
        <w:lastRenderedPageBreak/>
        <w:t>WHO IS WHERE</w:t>
      </w:r>
      <w:r w:rsidR="00BC3C9F">
        <w:rPr>
          <w:rFonts w:ascii="Chiller" w:hAnsi="Chiller"/>
          <w:b/>
          <w:sz w:val="14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7204" w:rsidTr="00CE7204">
        <w:tc>
          <w:tcPr>
            <w:tcW w:w="1870" w:type="dxa"/>
            <w:vAlign w:val="center"/>
          </w:tcPr>
          <w:p w:rsidR="00CE7204" w:rsidRPr="00CE7204" w:rsidRDefault="00CE7204" w:rsidP="00CE7204">
            <w:pPr>
              <w:spacing w:before="240" w:after="240" w:line="360" w:lineRule="auto"/>
              <w:jc w:val="center"/>
              <w:rPr>
                <w:b/>
                <w:sz w:val="36"/>
              </w:rPr>
            </w:pPr>
            <w:r w:rsidRPr="00CE7204">
              <w:rPr>
                <w:b/>
                <w:sz w:val="36"/>
              </w:rPr>
              <w:t>3</w:t>
            </w:r>
            <w:r w:rsidRPr="00CE7204">
              <w:rPr>
                <w:b/>
                <w:sz w:val="36"/>
                <w:vertAlign w:val="superscript"/>
              </w:rPr>
              <w:t>rd</w:t>
            </w:r>
            <w:r w:rsidRPr="00CE7204">
              <w:rPr>
                <w:b/>
                <w:sz w:val="36"/>
              </w:rPr>
              <w:t xml:space="preserve"> floor</w:t>
            </w: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</w:tr>
      <w:tr w:rsidR="00CE7204" w:rsidTr="00CE7204">
        <w:tc>
          <w:tcPr>
            <w:tcW w:w="1870" w:type="dxa"/>
            <w:vAlign w:val="center"/>
          </w:tcPr>
          <w:p w:rsidR="00CE7204" w:rsidRPr="00CE7204" w:rsidRDefault="00CE7204" w:rsidP="00CE7204">
            <w:pPr>
              <w:spacing w:before="240" w:after="240" w:line="360" w:lineRule="auto"/>
              <w:jc w:val="center"/>
              <w:rPr>
                <w:b/>
                <w:sz w:val="36"/>
              </w:rPr>
            </w:pPr>
            <w:r w:rsidRPr="00CE7204">
              <w:rPr>
                <w:b/>
                <w:sz w:val="36"/>
              </w:rPr>
              <w:t>2</w:t>
            </w:r>
            <w:r w:rsidRPr="00CE7204">
              <w:rPr>
                <w:b/>
                <w:sz w:val="36"/>
                <w:vertAlign w:val="superscript"/>
              </w:rPr>
              <w:t>nd</w:t>
            </w:r>
            <w:r w:rsidRPr="00CE7204">
              <w:rPr>
                <w:b/>
                <w:sz w:val="36"/>
              </w:rPr>
              <w:t xml:space="preserve"> floor</w:t>
            </w: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</w:tr>
      <w:tr w:rsidR="00CE7204" w:rsidTr="00CE7204">
        <w:tc>
          <w:tcPr>
            <w:tcW w:w="1870" w:type="dxa"/>
            <w:vAlign w:val="center"/>
          </w:tcPr>
          <w:p w:rsidR="00CE7204" w:rsidRPr="00CE7204" w:rsidRDefault="00CE7204" w:rsidP="00CE7204">
            <w:pPr>
              <w:spacing w:before="240" w:after="240" w:line="360" w:lineRule="auto"/>
              <w:jc w:val="center"/>
              <w:rPr>
                <w:b/>
                <w:sz w:val="36"/>
              </w:rPr>
            </w:pPr>
            <w:r w:rsidRPr="00CE7204">
              <w:rPr>
                <w:b/>
                <w:sz w:val="36"/>
              </w:rPr>
              <w:t>1</w:t>
            </w:r>
            <w:r w:rsidRPr="00CE7204">
              <w:rPr>
                <w:b/>
                <w:sz w:val="36"/>
                <w:vertAlign w:val="superscript"/>
              </w:rPr>
              <w:t>st</w:t>
            </w:r>
            <w:r w:rsidRPr="00CE7204">
              <w:rPr>
                <w:b/>
                <w:sz w:val="36"/>
              </w:rPr>
              <w:t xml:space="preserve"> floor</w:t>
            </w: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  <w:tc>
          <w:tcPr>
            <w:tcW w:w="1870" w:type="dxa"/>
          </w:tcPr>
          <w:p w:rsidR="00CE7204" w:rsidRDefault="00CE7204" w:rsidP="00CE7204">
            <w:pPr>
              <w:spacing w:before="240" w:after="240" w:line="360" w:lineRule="auto"/>
            </w:pPr>
          </w:p>
        </w:tc>
      </w:tr>
    </w:tbl>
    <w:p w:rsidR="00D60962" w:rsidRDefault="00D60962" w:rsidP="00972295">
      <w:pPr>
        <w:spacing w:line="360" w:lineRule="auto"/>
      </w:pPr>
    </w:p>
    <w:p w:rsidR="00CE7204" w:rsidRDefault="00CE7204" w:rsidP="00CE7204">
      <w:pPr>
        <w:spacing w:line="360" w:lineRule="auto"/>
        <w:jc w:val="center"/>
      </w:pPr>
    </w:p>
    <w:p w:rsidR="00D60962" w:rsidRDefault="00CE7204" w:rsidP="00CE7204">
      <w:pPr>
        <w:spacing w:line="36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2857500" cy="2891518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946604G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84" cy="28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0962" w:rsidSect="00BC3C9F">
      <w:pgSz w:w="12240" w:h="15840"/>
      <w:pgMar w:top="1440" w:right="1440" w:bottom="5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230E11"/>
    <w:multiLevelType w:val="hybridMultilevel"/>
    <w:tmpl w:val="32A2D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A432D4"/>
    <w:multiLevelType w:val="hybridMultilevel"/>
    <w:tmpl w:val="7CE0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836D3"/>
    <w:multiLevelType w:val="hybridMultilevel"/>
    <w:tmpl w:val="DC54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4CB"/>
    <w:multiLevelType w:val="hybridMultilevel"/>
    <w:tmpl w:val="B56C6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A193225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BB30866"/>
    <w:multiLevelType w:val="hybridMultilevel"/>
    <w:tmpl w:val="E59A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1F20A1"/>
    <w:multiLevelType w:val="hybridMultilevel"/>
    <w:tmpl w:val="ED36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C1638"/>
    <w:multiLevelType w:val="hybridMultilevel"/>
    <w:tmpl w:val="3166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783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831400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32"/>
  </w:num>
  <w:num w:numId="24">
    <w:abstractNumId w:val="30"/>
  </w:num>
  <w:num w:numId="25">
    <w:abstractNumId w:val="24"/>
  </w:num>
  <w:num w:numId="26">
    <w:abstractNumId w:val="31"/>
  </w:num>
  <w:num w:numId="27">
    <w:abstractNumId w:val="28"/>
  </w:num>
  <w:num w:numId="28">
    <w:abstractNumId w:val="21"/>
  </w:num>
  <w:num w:numId="29">
    <w:abstractNumId w:val="26"/>
  </w:num>
  <w:num w:numId="30">
    <w:abstractNumId w:val="20"/>
  </w:num>
  <w:num w:numId="31">
    <w:abstractNumId w:val="22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1"/>
    <w:rsid w:val="00044197"/>
    <w:rsid w:val="000A1DDB"/>
    <w:rsid w:val="00157AF2"/>
    <w:rsid w:val="001D6014"/>
    <w:rsid w:val="00271607"/>
    <w:rsid w:val="00391FC2"/>
    <w:rsid w:val="004869F3"/>
    <w:rsid w:val="004E0501"/>
    <w:rsid w:val="00606312"/>
    <w:rsid w:val="00616132"/>
    <w:rsid w:val="00645252"/>
    <w:rsid w:val="006D3D74"/>
    <w:rsid w:val="006E3562"/>
    <w:rsid w:val="007F1284"/>
    <w:rsid w:val="00897947"/>
    <w:rsid w:val="00927C52"/>
    <w:rsid w:val="00972295"/>
    <w:rsid w:val="00973006"/>
    <w:rsid w:val="009C10FF"/>
    <w:rsid w:val="00A8546B"/>
    <w:rsid w:val="00A9204E"/>
    <w:rsid w:val="00BC3C9F"/>
    <w:rsid w:val="00CE7204"/>
    <w:rsid w:val="00D2635A"/>
    <w:rsid w:val="00D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FD3"/>
  <w15:chartTrackingRefBased/>
  <w15:docId w15:val="{FAE2E300-C030-46B5-A039-55985E0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C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7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3</cp:revision>
  <dcterms:created xsi:type="dcterms:W3CDTF">2017-02-26T21:52:00Z</dcterms:created>
  <dcterms:modified xsi:type="dcterms:W3CDTF">2017-02-26T21:59:00Z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