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4E0501">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1304290</wp:posOffset>
                </wp:positionH>
                <wp:positionV relativeFrom="paragraph">
                  <wp:posOffset>9525</wp:posOffset>
                </wp:positionV>
                <wp:extent cx="4676775" cy="657225"/>
                <wp:effectExtent l="0" t="0" r="28575" b="28575"/>
                <wp:wrapNone/>
                <wp:docPr id="3" name="Frame 3"/>
                <wp:cNvGraphicFramePr/>
                <a:graphic xmlns:a="http://schemas.openxmlformats.org/drawingml/2006/main">
                  <a:graphicData uri="http://schemas.microsoft.com/office/word/2010/wordprocessingShape">
                    <wps:wsp>
                      <wps:cNvSpPr/>
                      <wps:spPr>
                        <a:xfrm>
                          <a:off x="0" y="0"/>
                          <a:ext cx="4676775" cy="6572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0501" w:rsidRPr="004E0501" w:rsidRDefault="00231245" w:rsidP="004E0501">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Murder Witnesses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02.7pt;margin-top:.75pt;width:368.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6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" adj="-11796480,,5400" path="m,l4676775,r,657225l,657225,,xm82153,82153r,492919l4594622,575072r,-492919l82153,82153xe" fillcolor="#5b9bd5 [3204]" strokecolor="#1f4d78 [1604]" strokeweight="1pt">
                <v:stroke joinstyle="miter"/>
                <v:formulas/>
                <v:path arrowok="t" o:connecttype="custom" o:connectlocs="0,0;4676775,0;4676775,657225;0,657225;0,0;82153,82153;82153,575072;4594622,575072;4594622,82153;82153,82153" o:connectangles="0,0,0,0,0,0,0,0,0,0" textboxrect="0,0,4676775,657225"/>
                <v:textbox>
                  <w:txbxContent>
                    <w:p w:rsidR="004E0501" w:rsidRPr="004E0501" w:rsidRDefault="00231245" w:rsidP="004E0501">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Murder Witnesses</w:t>
                      </w:r>
                    </w:p>
                  </w:txbxContent>
                </v:textbox>
              </v:shape>
            </w:pict>
          </mc:Fallback>
        </mc:AlternateContent>
      </w:r>
      <w:r>
        <w:rPr>
          <w:noProof/>
        </w:rPr>
        <w:drawing>
          <wp:inline distT="0" distB="0" distL="0" distR="0">
            <wp:extent cx="97222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D6K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713" cy="815365"/>
                    </a:xfrm>
                    <a:prstGeom prst="rect">
                      <a:avLst/>
                    </a:prstGeom>
                  </pic:spPr>
                </pic:pic>
              </a:graphicData>
            </a:graphic>
          </wp:inline>
        </w:drawing>
      </w:r>
    </w:p>
    <w:p w:rsidR="004E0501" w:rsidRDefault="004E0501"/>
    <w:p w:rsidR="00F21179" w:rsidRDefault="004E0501">
      <w:r>
        <w:tab/>
      </w:r>
      <w:r w:rsidR="00F21179">
        <w:t>Name_____________________________________Date________________________________</w:t>
      </w:r>
    </w:p>
    <w:p w:rsidR="00F21179" w:rsidRDefault="00F21179"/>
    <w:p w:rsidR="00927C52" w:rsidRPr="00231245" w:rsidRDefault="00231245" w:rsidP="00231245">
      <w:pPr>
        <w:spacing w:line="276" w:lineRule="auto"/>
      </w:pPr>
      <w:r w:rsidRPr="00231245">
        <w:tab/>
        <w:t>Sherlock Holmes was questioning three men who had been witness to a murder – Mr. Franks, Mr. Richards, and Mr. Andrews.  By coincidence, their first names were Richard Frank, and Andrew.  Holmes remarked to Mr. Richardson this.</w:t>
      </w:r>
    </w:p>
    <w:p w:rsidR="00231245" w:rsidRPr="00231245" w:rsidRDefault="00231245" w:rsidP="00231245">
      <w:pPr>
        <w:spacing w:line="276" w:lineRule="auto"/>
      </w:pPr>
      <w:r w:rsidRPr="00231245">
        <w:tab/>
        <w:t>“Yes, I noticed that as well,” he replied.  “But none of us has the first name that matches our surname.  My first name happens to be Andrew.”</w:t>
      </w:r>
    </w:p>
    <w:p w:rsidR="00231245" w:rsidRDefault="00231245" w:rsidP="00231245">
      <w:pPr>
        <w:rPr>
          <w:b/>
        </w:rPr>
      </w:pPr>
    </w:p>
    <w:p w:rsidR="00231245" w:rsidRPr="00231245" w:rsidRDefault="00AA4895" w:rsidP="00231245">
      <w:pPr>
        <w:rPr>
          <w:b/>
        </w:rPr>
      </w:pPr>
      <w:r>
        <w:rPr>
          <w:rFonts w:ascii="Chiller" w:hAnsi="Chiller"/>
          <w:b/>
          <w:noProof/>
          <w:sz w:val="160"/>
        </w:rPr>
        <w:drawing>
          <wp:anchor distT="0" distB="0" distL="114300" distR="114300" simplePos="0" relativeHeight="251661312" behindDoc="1" locked="0" layoutInCell="1" allowOverlap="1">
            <wp:simplePos x="0" y="0"/>
            <wp:positionH relativeFrom="column">
              <wp:posOffset>4027170</wp:posOffset>
            </wp:positionH>
            <wp:positionV relativeFrom="paragraph">
              <wp:posOffset>13335</wp:posOffset>
            </wp:positionV>
            <wp:extent cx="1696720" cy="2535555"/>
            <wp:effectExtent l="0" t="0" r="0" b="0"/>
            <wp:wrapTight wrapText="bothSides">
              <wp:wrapPolygon edited="0">
                <wp:start x="0" y="0"/>
                <wp:lineTo x="0" y="21421"/>
                <wp:lineTo x="21341" y="21421"/>
                <wp:lineTo x="213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1DKMUG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6720" cy="2535555"/>
                    </a:xfrm>
                    <a:prstGeom prst="rect">
                      <a:avLst/>
                    </a:prstGeom>
                  </pic:spPr>
                </pic:pic>
              </a:graphicData>
            </a:graphic>
            <wp14:sizeRelH relativeFrom="page">
              <wp14:pctWidth>0</wp14:pctWidth>
            </wp14:sizeRelH>
            <wp14:sizeRelV relativeFrom="page">
              <wp14:pctHeight>0</wp14:pctHeight>
            </wp14:sizeRelV>
          </wp:anchor>
        </w:drawing>
      </w:r>
    </w:p>
    <w:p w:rsidR="00AA4895" w:rsidRDefault="00AA4895" w:rsidP="00927C52">
      <w:pPr>
        <w:jc w:val="center"/>
        <w:rPr>
          <w:b/>
          <w:sz w:val="44"/>
        </w:rPr>
      </w:pPr>
    </w:p>
    <w:p w:rsidR="00AA4895" w:rsidRDefault="00AA4895" w:rsidP="00927C52">
      <w:pPr>
        <w:jc w:val="center"/>
        <w:rPr>
          <w:b/>
          <w:sz w:val="44"/>
        </w:rPr>
      </w:pPr>
    </w:p>
    <w:p w:rsidR="00AA4895" w:rsidRDefault="00AA4895" w:rsidP="00927C52">
      <w:pPr>
        <w:jc w:val="center"/>
        <w:rPr>
          <w:b/>
          <w:sz w:val="44"/>
        </w:rPr>
      </w:pPr>
    </w:p>
    <w:p w:rsidR="00927C52" w:rsidRDefault="00927C52" w:rsidP="00927C52">
      <w:pPr>
        <w:jc w:val="center"/>
        <w:rPr>
          <w:b/>
          <w:sz w:val="44"/>
        </w:rPr>
      </w:pPr>
      <w:r w:rsidRPr="00927C52">
        <w:rPr>
          <w:b/>
          <w:sz w:val="44"/>
        </w:rPr>
        <w:t>WHO ARE THEY?</w:t>
      </w:r>
      <w:r w:rsidR="00F21179" w:rsidRPr="00F21179">
        <w:rPr>
          <w:rFonts w:ascii="Chiller" w:hAnsi="Chiller"/>
          <w:b/>
          <w:noProof/>
          <w:sz w:val="160"/>
        </w:rPr>
        <w:t xml:space="preserve"> </w:t>
      </w:r>
    </w:p>
    <w:p w:rsidR="009C10FF" w:rsidRDefault="009C10FF" w:rsidP="00927C52">
      <w:pPr>
        <w:jc w:val="center"/>
        <w:rPr>
          <w:b/>
          <w:sz w:val="44"/>
        </w:rPr>
      </w:pPr>
    </w:p>
    <w:p w:rsidR="00AA4895" w:rsidRPr="00AA4895" w:rsidRDefault="00AA4895" w:rsidP="00927C52">
      <w:pPr>
        <w:jc w:val="center"/>
        <w:rPr>
          <w:rFonts w:ascii="Chiller" w:hAnsi="Chiller"/>
          <w:b/>
          <w:sz w:val="96"/>
        </w:rPr>
      </w:pPr>
    </w:p>
    <w:p w:rsidR="009C10FF" w:rsidRPr="009C10FF" w:rsidRDefault="009C10FF" w:rsidP="00927C52">
      <w:pPr>
        <w:jc w:val="center"/>
        <w:rPr>
          <w:rFonts w:ascii="Chiller" w:hAnsi="Chiller"/>
          <w:b/>
          <w:sz w:val="160"/>
        </w:rPr>
      </w:pPr>
      <w:r w:rsidRPr="009C10FF">
        <w:rPr>
          <w:rFonts w:ascii="Chiller" w:hAnsi="Chiller"/>
          <w:b/>
          <w:sz w:val="160"/>
        </w:rPr>
        <w:t>Who</w:t>
      </w:r>
      <w:r w:rsidR="00F21179">
        <w:rPr>
          <w:rFonts w:ascii="Chiller" w:hAnsi="Chiller"/>
          <w:b/>
          <w:sz w:val="160"/>
        </w:rPr>
        <w:t xml:space="preserve"> is </w:t>
      </w:r>
      <w:proofErr w:type="gramStart"/>
      <w:r w:rsidR="00F21179">
        <w:rPr>
          <w:rFonts w:ascii="Chiller" w:hAnsi="Chiller"/>
          <w:b/>
          <w:sz w:val="160"/>
        </w:rPr>
        <w:t>Who</w:t>
      </w:r>
      <w:proofErr w:type="gramEnd"/>
      <w:r w:rsidRPr="009C10FF">
        <w:rPr>
          <w:rFonts w:ascii="Chiller" w:hAnsi="Chiller"/>
          <w:b/>
          <w:sz w:val="160"/>
        </w:rPr>
        <w:t>?</w:t>
      </w:r>
    </w:p>
    <w:p w:rsidR="009C10FF" w:rsidRDefault="00231245" w:rsidP="00927C52">
      <w:pPr>
        <w:jc w:val="center"/>
        <w:rPr>
          <w:i/>
        </w:rPr>
      </w:pPr>
      <w:r>
        <w:rPr>
          <w:i/>
        </w:rPr>
        <w:t>Find the first and last names of each man.</w:t>
      </w:r>
    </w:p>
    <w:p w:rsidR="00231245" w:rsidRDefault="00231245" w:rsidP="00927C52">
      <w:pPr>
        <w:jc w:val="center"/>
        <w:rPr>
          <w:i/>
        </w:rPr>
      </w:pPr>
    </w:p>
    <w:p w:rsidR="00231245" w:rsidRPr="00231245" w:rsidRDefault="00231245" w:rsidP="00927C52">
      <w:pPr>
        <w:jc w:val="center"/>
        <w:rPr>
          <w:i/>
        </w:rPr>
      </w:pPr>
    </w:p>
    <w:tbl>
      <w:tblPr>
        <w:tblStyle w:val="TableGrid"/>
        <w:tblW w:w="0" w:type="auto"/>
        <w:tblLook w:val="04A0" w:firstRow="1" w:lastRow="0" w:firstColumn="1" w:lastColumn="0" w:noHBand="0" w:noVBand="1"/>
      </w:tblPr>
      <w:tblGrid>
        <w:gridCol w:w="2337"/>
        <w:gridCol w:w="2337"/>
        <w:gridCol w:w="2338"/>
        <w:gridCol w:w="2338"/>
      </w:tblGrid>
      <w:tr w:rsidR="00231245" w:rsidTr="00231245">
        <w:tc>
          <w:tcPr>
            <w:tcW w:w="2337" w:type="dxa"/>
          </w:tcPr>
          <w:p w:rsidR="00231245" w:rsidRDefault="00231245" w:rsidP="00927C52">
            <w:pPr>
              <w:jc w:val="center"/>
              <w:rPr>
                <w:b/>
                <w:sz w:val="36"/>
              </w:rPr>
            </w:pPr>
          </w:p>
        </w:tc>
        <w:tc>
          <w:tcPr>
            <w:tcW w:w="2337" w:type="dxa"/>
          </w:tcPr>
          <w:p w:rsidR="00231245" w:rsidRDefault="00231245" w:rsidP="00927C52">
            <w:pPr>
              <w:jc w:val="center"/>
              <w:rPr>
                <w:b/>
                <w:sz w:val="36"/>
              </w:rPr>
            </w:pPr>
            <w:r>
              <w:rPr>
                <w:b/>
                <w:sz w:val="36"/>
              </w:rPr>
              <w:t>Franks</w:t>
            </w:r>
          </w:p>
        </w:tc>
        <w:tc>
          <w:tcPr>
            <w:tcW w:w="2338" w:type="dxa"/>
          </w:tcPr>
          <w:p w:rsidR="00231245" w:rsidRDefault="00231245" w:rsidP="00927C52">
            <w:pPr>
              <w:jc w:val="center"/>
              <w:rPr>
                <w:b/>
                <w:sz w:val="36"/>
              </w:rPr>
            </w:pPr>
            <w:r>
              <w:rPr>
                <w:b/>
                <w:sz w:val="36"/>
              </w:rPr>
              <w:t>Richards</w:t>
            </w:r>
          </w:p>
        </w:tc>
        <w:tc>
          <w:tcPr>
            <w:tcW w:w="2338" w:type="dxa"/>
          </w:tcPr>
          <w:p w:rsidR="00231245" w:rsidRDefault="00231245" w:rsidP="00927C52">
            <w:pPr>
              <w:jc w:val="center"/>
              <w:rPr>
                <w:b/>
                <w:sz w:val="36"/>
              </w:rPr>
            </w:pPr>
            <w:r>
              <w:rPr>
                <w:b/>
                <w:sz w:val="36"/>
              </w:rPr>
              <w:t>Andrews</w:t>
            </w:r>
          </w:p>
        </w:tc>
      </w:tr>
      <w:tr w:rsidR="00231245" w:rsidTr="00231245">
        <w:tc>
          <w:tcPr>
            <w:tcW w:w="2337" w:type="dxa"/>
          </w:tcPr>
          <w:p w:rsidR="00231245" w:rsidRDefault="00231245" w:rsidP="00927C52">
            <w:pPr>
              <w:jc w:val="center"/>
              <w:rPr>
                <w:b/>
                <w:sz w:val="36"/>
              </w:rPr>
            </w:pPr>
            <w:r>
              <w:rPr>
                <w:b/>
                <w:sz w:val="36"/>
              </w:rPr>
              <w:t>Richard</w:t>
            </w:r>
          </w:p>
        </w:tc>
        <w:tc>
          <w:tcPr>
            <w:tcW w:w="2337" w:type="dxa"/>
          </w:tcPr>
          <w:p w:rsidR="00231245" w:rsidRDefault="00231245" w:rsidP="00927C52">
            <w:pPr>
              <w:jc w:val="center"/>
              <w:rPr>
                <w:b/>
                <w:sz w:val="36"/>
              </w:rPr>
            </w:pPr>
          </w:p>
        </w:tc>
        <w:tc>
          <w:tcPr>
            <w:tcW w:w="2338" w:type="dxa"/>
          </w:tcPr>
          <w:p w:rsidR="00231245" w:rsidRDefault="00231245" w:rsidP="00927C52">
            <w:pPr>
              <w:jc w:val="center"/>
              <w:rPr>
                <w:b/>
                <w:sz w:val="36"/>
              </w:rPr>
            </w:pPr>
          </w:p>
        </w:tc>
        <w:tc>
          <w:tcPr>
            <w:tcW w:w="2338" w:type="dxa"/>
          </w:tcPr>
          <w:p w:rsidR="00231245" w:rsidRDefault="00231245" w:rsidP="00927C52">
            <w:pPr>
              <w:jc w:val="center"/>
              <w:rPr>
                <w:b/>
                <w:sz w:val="36"/>
              </w:rPr>
            </w:pPr>
          </w:p>
        </w:tc>
      </w:tr>
      <w:tr w:rsidR="00231245" w:rsidTr="00231245">
        <w:tc>
          <w:tcPr>
            <w:tcW w:w="2337" w:type="dxa"/>
          </w:tcPr>
          <w:p w:rsidR="00231245" w:rsidRDefault="00231245" w:rsidP="00927C52">
            <w:pPr>
              <w:jc w:val="center"/>
              <w:rPr>
                <w:b/>
                <w:sz w:val="36"/>
              </w:rPr>
            </w:pPr>
            <w:r>
              <w:rPr>
                <w:b/>
                <w:sz w:val="36"/>
              </w:rPr>
              <w:t>Frank</w:t>
            </w:r>
          </w:p>
        </w:tc>
        <w:tc>
          <w:tcPr>
            <w:tcW w:w="2337" w:type="dxa"/>
          </w:tcPr>
          <w:p w:rsidR="00231245" w:rsidRDefault="00231245" w:rsidP="00927C52">
            <w:pPr>
              <w:jc w:val="center"/>
              <w:rPr>
                <w:b/>
                <w:sz w:val="36"/>
              </w:rPr>
            </w:pPr>
          </w:p>
        </w:tc>
        <w:tc>
          <w:tcPr>
            <w:tcW w:w="2338" w:type="dxa"/>
          </w:tcPr>
          <w:p w:rsidR="00231245" w:rsidRDefault="00231245" w:rsidP="00927C52">
            <w:pPr>
              <w:jc w:val="center"/>
              <w:rPr>
                <w:b/>
                <w:sz w:val="36"/>
              </w:rPr>
            </w:pPr>
          </w:p>
        </w:tc>
        <w:tc>
          <w:tcPr>
            <w:tcW w:w="2338" w:type="dxa"/>
          </w:tcPr>
          <w:p w:rsidR="00231245" w:rsidRDefault="00231245" w:rsidP="00927C52">
            <w:pPr>
              <w:jc w:val="center"/>
              <w:rPr>
                <w:b/>
                <w:sz w:val="36"/>
              </w:rPr>
            </w:pPr>
          </w:p>
        </w:tc>
      </w:tr>
      <w:tr w:rsidR="00231245" w:rsidTr="00231245">
        <w:tc>
          <w:tcPr>
            <w:tcW w:w="2337" w:type="dxa"/>
          </w:tcPr>
          <w:p w:rsidR="00231245" w:rsidRDefault="00231245" w:rsidP="00927C52">
            <w:pPr>
              <w:jc w:val="center"/>
              <w:rPr>
                <w:b/>
                <w:sz w:val="36"/>
              </w:rPr>
            </w:pPr>
            <w:r>
              <w:rPr>
                <w:b/>
                <w:sz w:val="36"/>
              </w:rPr>
              <w:t>Andrew</w:t>
            </w:r>
          </w:p>
        </w:tc>
        <w:tc>
          <w:tcPr>
            <w:tcW w:w="2337" w:type="dxa"/>
          </w:tcPr>
          <w:p w:rsidR="00231245" w:rsidRDefault="00231245" w:rsidP="00927C52">
            <w:pPr>
              <w:jc w:val="center"/>
              <w:rPr>
                <w:b/>
                <w:sz w:val="36"/>
              </w:rPr>
            </w:pPr>
          </w:p>
        </w:tc>
        <w:tc>
          <w:tcPr>
            <w:tcW w:w="2338" w:type="dxa"/>
          </w:tcPr>
          <w:p w:rsidR="00231245" w:rsidRDefault="00231245" w:rsidP="00927C52">
            <w:pPr>
              <w:jc w:val="center"/>
              <w:rPr>
                <w:b/>
                <w:sz w:val="36"/>
              </w:rPr>
            </w:pPr>
          </w:p>
        </w:tc>
        <w:tc>
          <w:tcPr>
            <w:tcW w:w="2338" w:type="dxa"/>
          </w:tcPr>
          <w:p w:rsidR="00231245" w:rsidRDefault="00231245" w:rsidP="00927C52">
            <w:pPr>
              <w:jc w:val="center"/>
              <w:rPr>
                <w:b/>
                <w:sz w:val="36"/>
              </w:rPr>
            </w:pPr>
          </w:p>
        </w:tc>
      </w:tr>
    </w:tbl>
    <w:p w:rsidR="009C10FF" w:rsidRDefault="009C10FF" w:rsidP="00927C52">
      <w:pPr>
        <w:jc w:val="center"/>
        <w:rPr>
          <w:b/>
          <w:sz w:val="36"/>
        </w:rPr>
      </w:pPr>
    </w:p>
    <w:p w:rsidR="00AA4895" w:rsidRDefault="00AA4895" w:rsidP="00AA4895">
      <w:pPr>
        <w:spacing w:line="276" w:lineRule="auto"/>
      </w:pPr>
      <w:r>
        <w:rPr>
          <w:noProof/>
        </w:rPr>
        <w:lastRenderedPageBreak/>
        <mc:AlternateContent>
          <mc:Choice Requires="wps">
            <w:drawing>
              <wp:anchor distT="0" distB="0" distL="114300" distR="114300" simplePos="0" relativeHeight="251665408" behindDoc="0" locked="0" layoutInCell="1" allowOverlap="1" wp14:anchorId="4A5B65AC" wp14:editId="2F585359">
                <wp:simplePos x="0" y="0"/>
                <wp:positionH relativeFrom="margin">
                  <wp:align>right</wp:align>
                </wp:positionH>
                <wp:positionV relativeFrom="paragraph">
                  <wp:posOffset>-76200</wp:posOffset>
                </wp:positionV>
                <wp:extent cx="4676775" cy="657225"/>
                <wp:effectExtent l="0" t="0" r="28575" b="28575"/>
                <wp:wrapNone/>
                <wp:docPr id="9" name="Frame 9"/>
                <wp:cNvGraphicFramePr/>
                <a:graphic xmlns:a="http://schemas.openxmlformats.org/drawingml/2006/main">
                  <a:graphicData uri="http://schemas.microsoft.com/office/word/2010/wordprocessingShape">
                    <wps:wsp>
                      <wps:cNvSpPr/>
                      <wps:spPr>
                        <a:xfrm>
                          <a:off x="0" y="0"/>
                          <a:ext cx="4676775" cy="657225"/>
                        </a:xfrm>
                        <a:prstGeom prst="frame">
                          <a:avLst/>
                        </a:prstGeom>
                        <a:solidFill>
                          <a:srgbClr val="5B9BD5"/>
                        </a:solidFill>
                        <a:ln w="12700" cap="flat" cmpd="sng" algn="ctr">
                          <a:solidFill>
                            <a:srgbClr val="5B9BD5">
                              <a:shade val="50000"/>
                            </a:srgbClr>
                          </a:solidFill>
                          <a:prstDash val="solid"/>
                          <a:miter lim="800000"/>
                        </a:ln>
                        <a:effectLst/>
                      </wps:spPr>
                      <wps:txbx>
                        <w:txbxContent>
                          <w:p w:rsidR="00AA4895" w:rsidRPr="004E0501" w:rsidRDefault="00AA4895" w:rsidP="00AA4895">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Escape by Train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65AC" id="Frame 9" o:spid="_x0000_s1027" style="position:absolute;margin-left:317.05pt;margin-top:-6pt;width:368.25pt;height:5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676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" adj="-11796480,,5400" path="m,l4676775,r,657225l,657225,,xm82153,82153r,492919l4594622,575072r,-492919l82153,82153xe" fillcolor="#5b9bd5" strokecolor="#41719c" strokeweight="1pt">
                <v:stroke joinstyle="miter"/>
                <v:formulas/>
                <v:path arrowok="t" o:connecttype="custom" o:connectlocs="0,0;4676775,0;4676775,657225;0,657225;0,0;82153,82153;82153,575072;4594622,575072;4594622,82153;82153,82153" o:connectangles="0,0,0,0,0,0,0,0,0,0" textboxrect="0,0,4676775,657225"/>
                <v:textbox>
                  <w:txbxContent>
                    <w:p w:rsidR="00AA4895" w:rsidRPr="004E0501" w:rsidRDefault="00AA4895" w:rsidP="00AA4895">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Escape by Train</w:t>
                      </w:r>
                    </w:p>
                  </w:txbxContent>
                </v:textbox>
                <w10:wrap anchorx="margin"/>
              </v:shape>
            </w:pict>
          </mc:Fallback>
        </mc:AlternateContent>
      </w:r>
      <w:r>
        <w:rPr>
          <w:noProof/>
        </w:rPr>
        <w:drawing>
          <wp:inline distT="0" distB="0" distL="0" distR="0" wp14:anchorId="4644D149" wp14:editId="591DA959">
            <wp:extent cx="972227" cy="790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DOD6KI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2713" cy="815365"/>
                    </a:xfrm>
                    <a:prstGeom prst="rect">
                      <a:avLst/>
                    </a:prstGeom>
                  </pic:spPr>
                </pic:pic>
              </a:graphicData>
            </a:graphic>
          </wp:inline>
        </w:drawing>
      </w:r>
    </w:p>
    <w:p w:rsidR="00AA4895" w:rsidRDefault="00AA4895" w:rsidP="00AA4895">
      <w:pPr>
        <w:spacing w:line="276" w:lineRule="auto"/>
      </w:pPr>
    </w:p>
    <w:p w:rsidR="00AA4895" w:rsidRPr="00AA4895" w:rsidRDefault="00AA4895" w:rsidP="00AA4895">
      <w:pPr>
        <w:spacing w:line="276" w:lineRule="auto"/>
        <w:ind w:firstLine="720"/>
      </w:pPr>
      <w:r w:rsidRPr="00231245">
        <w:t xml:space="preserve">Sherlock Holmes </w:t>
      </w:r>
      <w:r>
        <w:t xml:space="preserve">and Dr. Watson were following three criminals who had carried out a bank robbery to Euston railway station.  Unfortunately, all three had managed to escape before Holmes and Watson arrived at the station.  Holmes interviewed several railway employees and discovered that all three had boarded trains to different destinations.  Parker, the leader of the trio, did not take the train to Carlisle.  Davidson </w:t>
      </w:r>
      <w:proofErr w:type="gramStart"/>
      <w:r>
        <w:t>didn’t</w:t>
      </w:r>
      <w:proofErr w:type="gramEnd"/>
      <w:r>
        <w:t xml:space="preserve"> take the Liverpool train, and Costello didn’t take the Glasgow train.  He also discovered that the Carlisle train left the station before the train taken by Davidson.  Holmes knew that each of the three had taken a train to one of the above-mentioned destinations.</w:t>
      </w:r>
    </w:p>
    <w:p w:rsidR="00AA4895" w:rsidRPr="00231245" w:rsidRDefault="00AA4895" w:rsidP="00AA4895">
      <w:pPr>
        <w:rPr>
          <w:b/>
        </w:rPr>
      </w:pPr>
    </w:p>
    <w:p w:rsidR="00AA4895" w:rsidRDefault="00AA4895" w:rsidP="00AA4895">
      <w:pPr>
        <w:jc w:val="center"/>
        <w:rPr>
          <w:b/>
          <w:sz w:val="44"/>
        </w:rPr>
      </w:pPr>
      <w:r>
        <w:rPr>
          <w:rFonts w:ascii="Chiller" w:hAnsi="Chiller"/>
          <w:b/>
          <w:noProof/>
          <w:sz w:val="160"/>
        </w:rPr>
        <w:drawing>
          <wp:anchor distT="0" distB="0" distL="114300" distR="114300" simplePos="0" relativeHeight="251663360" behindDoc="1" locked="0" layoutInCell="1" allowOverlap="1" wp14:anchorId="52361AA7" wp14:editId="00A94C4B">
            <wp:simplePos x="0" y="0"/>
            <wp:positionH relativeFrom="column">
              <wp:posOffset>3402330</wp:posOffset>
            </wp:positionH>
            <wp:positionV relativeFrom="paragraph">
              <wp:posOffset>8255</wp:posOffset>
            </wp:positionV>
            <wp:extent cx="2322830" cy="2076450"/>
            <wp:effectExtent l="0" t="0" r="1270" b="0"/>
            <wp:wrapTight wrapText="bothSides">
              <wp:wrapPolygon edited="0">
                <wp:start x="0" y="0"/>
                <wp:lineTo x="0" y="21402"/>
                <wp:lineTo x="21435" y="21402"/>
                <wp:lineTo x="2143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D1DKMUGF.jpg"/>
                    <pic:cNvPicPr/>
                  </pic:nvPicPr>
                  <pic:blipFill>
                    <a:blip r:embed="rId10">
                      <a:extLst>
                        <a:ext uri="{28A0092B-C50C-407E-A947-70E740481C1C}">
                          <a14:useLocalDpi xmlns:a14="http://schemas.microsoft.com/office/drawing/2010/main" val="0"/>
                        </a:ext>
                      </a:extLst>
                    </a:blip>
                    <a:stretch>
                      <a:fillRect/>
                    </a:stretch>
                  </pic:blipFill>
                  <pic:spPr>
                    <a:xfrm>
                      <a:off x="0" y="0"/>
                      <a:ext cx="2322830" cy="2076450"/>
                    </a:xfrm>
                    <a:prstGeom prst="rect">
                      <a:avLst/>
                    </a:prstGeom>
                  </pic:spPr>
                </pic:pic>
              </a:graphicData>
            </a:graphic>
            <wp14:sizeRelH relativeFrom="page">
              <wp14:pctWidth>0</wp14:pctWidth>
            </wp14:sizeRelH>
            <wp14:sizeRelV relativeFrom="page">
              <wp14:pctHeight>0</wp14:pctHeight>
            </wp14:sizeRelV>
          </wp:anchor>
        </w:drawing>
      </w:r>
    </w:p>
    <w:p w:rsidR="00AA4895" w:rsidRDefault="00AA4895" w:rsidP="00AA4895">
      <w:pPr>
        <w:jc w:val="center"/>
        <w:rPr>
          <w:b/>
          <w:sz w:val="44"/>
        </w:rPr>
      </w:pPr>
    </w:p>
    <w:p w:rsidR="00AA4895" w:rsidRDefault="00AA4895" w:rsidP="00AA4895">
      <w:pPr>
        <w:jc w:val="center"/>
        <w:rPr>
          <w:b/>
          <w:sz w:val="44"/>
        </w:rPr>
      </w:pPr>
      <w:r>
        <w:rPr>
          <w:b/>
          <w:sz w:val="44"/>
        </w:rPr>
        <w:t>What is the destination of each criminal?</w:t>
      </w:r>
    </w:p>
    <w:p w:rsidR="00AA4895" w:rsidRDefault="00AA4895" w:rsidP="00AA4895">
      <w:pPr>
        <w:jc w:val="center"/>
        <w:rPr>
          <w:b/>
          <w:sz w:val="44"/>
        </w:rPr>
      </w:pPr>
    </w:p>
    <w:p w:rsidR="00AA4895" w:rsidRPr="00AA4895" w:rsidRDefault="00AA4895" w:rsidP="00AA4895">
      <w:pPr>
        <w:jc w:val="center"/>
        <w:rPr>
          <w:rFonts w:ascii="Chiller" w:hAnsi="Chiller"/>
          <w:b/>
          <w:sz w:val="96"/>
        </w:rPr>
      </w:pPr>
    </w:p>
    <w:p w:rsidR="00AA4895" w:rsidRDefault="00AA4895" w:rsidP="00AA4895">
      <w:pPr>
        <w:jc w:val="center"/>
        <w:rPr>
          <w:i/>
        </w:rPr>
      </w:pPr>
    </w:p>
    <w:p w:rsidR="00AA4895" w:rsidRPr="00231245" w:rsidRDefault="00AA4895" w:rsidP="00AA4895">
      <w:pPr>
        <w:jc w:val="center"/>
        <w:rPr>
          <w:i/>
        </w:rPr>
      </w:pPr>
    </w:p>
    <w:tbl>
      <w:tblPr>
        <w:tblStyle w:val="TableGrid"/>
        <w:tblW w:w="0" w:type="auto"/>
        <w:tblLook w:val="04A0" w:firstRow="1" w:lastRow="0" w:firstColumn="1" w:lastColumn="0" w:noHBand="0" w:noVBand="1"/>
      </w:tblPr>
      <w:tblGrid>
        <w:gridCol w:w="2337"/>
        <w:gridCol w:w="2337"/>
        <w:gridCol w:w="2338"/>
        <w:gridCol w:w="2338"/>
      </w:tblGrid>
      <w:tr w:rsidR="00AA4895" w:rsidTr="006F4AFE">
        <w:tc>
          <w:tcPr>
            <w:tcW w:w="2337" w:type="dxa"/>
          </w:tcPr>
          <w:p w:rsidR="00AA4895" w:rsidRDefault="00AA4895" w:rsidP="006F4AFE">
            <w:pPr>
              <w:jc w:val="center"/>
              <w:rPr>
                <w:b/>
                <w:sz w:val="36"/>
              </w:rPr>
            </w:pPr>
          </w:p>
        </w:tc>
        <w:tc>
          <w:tcPr>
            <w:tcW w:w="2337" w:type="dxa"/>
          </w:tcPr>
          <w:p w:rsidR="00AA4895" w:rsidRDefault="00AA4895" w:rsidP="006F4AFE">
            <w:pPr>
              <w:jc w:val="center"/>
              <w:rPr>
                <w:b/>
                <w:sz w:val="36"/>
              </w:rPr>
            </w:pPr>
            <w:r>
              <w:rPr>
                <w:b/>
                <w:sz w:val="36"/>
              </w:rPr>
              <w:t>Carlisle</w:t>
            </w:r>
          </w:p>
        </w:tc>
        <w:tc>
          <w:tcPr>
            <w:tcW w:w="2338" w:type="dxa"/>
          </w:tcPr>
          <w:p w:rsidR="00AA4895" w:rsidRDefault="00AA4895" w:rsidP="006F4AFE">
            <w:pPr>
              <w:jc w:val="center"/>
              <w:rPr>
                <w:b/>
                <w:sz w:val="36"/>
              </w:rPr>
            </w:pPr>
            <w:r>
              <w:rPr>
                <w:b/>
                <w:sz w:val="36"/>
              </w:rPr>
              <w:t>Liverpool</w:t>
            </w:r>
          </w:p>
        </w:tc>
        <w:tc>
          <w:tcPr>
            <w:tcW w:w="2338" w:type="dxa"/>
          </w:tcPr>
          <w:p w:rsidR="00AA4895" w:rsidRDefault="00AA4895" w:rsidP="006F4AFE">
            <w:pPr>
              <w:jc w:val="center"/>
              <w:rPr>
                <w:b/>
                <w:sz w:val="36"/>
              </w:rPr>
            </w:pPr>
            <w:r>
              <w:rPr>
                <w:b/>
                <w:sz w:val="36"/>
              </w:rPr>
              <w:t>Glasgow</w:t>
            </w:r>
          </w:p>
        </w:tc>
      </w:tr>
      <w:tr w:rsidR="00AA4895" w:rsidTr="006F4AFE">
        <w:tc>
          <w:tcPr>
            <w:tcW w:w="2337" w:type="dxa"/>
          </w:tcPr>
          <w:p w:rsidR="00AA4895" w:rsidRDefault="00AA4895" w:rsidP="00AA4895">
            <w:pPr>
              <w:spacing w:before="240" w:after="240"/>
              <w:jc w:val="center"/>
              <w:rPr>
                <w:b/>
                <w:sz w:val="36"/>
              </w:rPr>
            </w:pPr>
            <w:r>
              <w:rPr>
                <w:b/>
                <w:sz w:val="36"/>
              </w:rPr>
              <w:t>Parker</w:t>
            </w:r>
          </w:p>
        </w:tc>
        <w:tc>
          <w:tcPr>
            <w:tcW w:w="2337"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r>
      <w:tr w:rsidR="00AA4895" w:rsidTr="006F4AFE">
        <w:tc>
          <w:tcPr>
            <w:tcW w:w="2337" w:type="dxa"/>
          </w:tcPr>
          <w:p w:rsidR="00AA4895" w:rsidRDefault="00AA4895" w:rsidP="00AA4895">
            <w:pPr>
              <w:spacing w:before="240" w:after="240"/>
              <w:jc w:val="center"/>
              <w:rPr>
                <w:b/>
                <w:sz w:val="36"/>
              </w:rPr>
            </w:pPr>
            <w:r>
              <w:rPr>
                <w:b/>
                <w:sz w:val="36"/>
              </w:rPr>
              <w:t>Davidson</w:t>
            </w:r>
          </w:p>
        </w:tc>
        <w:tc>
          <w:tcPr>
            <w:tcW w:w="2337"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r>
      <w:tr w:rsidR="00AA4895" w:rsidTr="006F4AFE">
        <w:tc>
          <w:tcPr>
            <w:tcW w:w="2337" w:type="dxa"/>
          </w:tcPr>
          <w:p w:rsidR="00AA4895" w:rsidRDefault="00AA4895" w:rsidP="00AA4895">
            <w:pPr>
              <w:spacing w:before="240" w:after="240"/>
              <w:jc w:val="center"/>
              <w:rPr>
                <w:b/>
                <w:sz w:val="36"/>
              </w:rPr>
            </w:pPr>
            <w:r>
              <w:rPr>
                <w:b/>
                <w:sz w:val="36"/>
              </w:rPr>
              <w:t>Costello</w:t>
            </w:r>
          </w:p>
        </w:tc>
        <w:tc>
          <w:tcPr>
            <w:tcW w:w="2337"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c>
          <w:tcPr>
            <w:tcW w:w="2338" w:type="dxa"/>
          </w:tcPr>
          <w:p w:rsidR="00AA4895" w:rsidRDefault="00AA4895" w:rsidP="00AA4895">
            <w:pPr>
              <w:spacing w:before="240" w:after="240"/>
              <w:jc w:val="center"/>
              <w:rPr>
                <w:b/>
                <w:sz w:val="36"/>
              </w:rPr>
            </w:pPr>
          </w:p>
        </w:tc>
      </w:tr>
    </w:tbl>
    <w:p w:rsidR="00AA4895" w:rsidRPr="009C10FF" w:rsidRDefault="00AA4895" w:rsidP="00AA4895">
      <w:pPr>
        <w:jc w:val="center"/>
        <w:rPr>
          <w:b/>
          <w:sz w:val="36"/>
        </w:rPr>
      </w:pPr>
    </w:p>
    <w:p w:rsidR="00AA4895" w:rsidRPr="009C10FF" w:rsidRDefault="00AA4895" w:rsidP="00927C52">
      <w:pPr>
        <w:jc w:val="center"/>
        <w:rPr>
          <w:b/>
          <w:sz w:val="36"/>
        </w:rPr>
      </w:pPr>
    </w:p>
    <w:sectPr w:rsidR="00AA4895" w:rsidRPr="009C10FF" w:rsidSect="004E0501">
      <w:pgSz w:w="12240" w:h="15840"/>
      <w:pgMar w:top="1440" w:right="1440" w:bottom="1440" w:left="1440" w:header="720" w:footer="720" w:gutter="0"/>
      <w:pgBorders w:offsetFrom="page">
        <w:top w:val="handmade2" w:sz="31" w:space="24" w:color="auto"/>
        <w:left w:val="handmade2" w:sz="31" w:space="24" w:color="auto"/>
        <w:bottom w:val="handmade2" w:sz="31" w:space="24" w:color="auto"/>
        <w:right w:val="handmad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1F7D41"/>
    <w:multiLevelType w:val="hybridMultilevel"/>
    <w:tmpl w:val="1758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567A2"/>
    <w:multiLevelType w:val="hybridMultilevel"/>
    <w:tmpl w:val="2018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0"/>
  </w:num>
  <w:num w:numId="4">
    <w:abstractNumId w:val="23"/>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4"/>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01"/>
    <w:rsid w:val="00133D72"/>
    <w:rsid w:val="00231245"/>
    <w:rsid w:val="00444843"/>
    <w:rsid w:val="004E0501"/>
    <w:rsid w:val="00645252"/>
    <w:rsid w:val="006D3D74"/>
    <w:rsid w:val="007A57CA"/>
    <w:rsid w:val="007F1284"/>
    <w:rsid w:val="00927C52"/>
    <w:rsid w:val="009C10FF"/>
    <w:rsid w:val="00A9204E"/>
    <w:rsid w:val="00AA4895"/>
    <w:rsid w:val="00AE0F5A"/>
    <w:rsid w:val="00E36EFF"/>
    <w:rsid w:val="00F2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5F623"/>
  <w15:chartTrackingRefBased/>
  <w15:docId w15:val="{FAE2E300-C030-46B5-A039-55985E09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9C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F21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bear welty</cp:lastModifiedBy>
  <cp:revision>4</cp:revision>
  <dcterms:created xsi:type="dcterms:W3CDTF">2017-02-26T20:28:00Z</dcterms:created>
  <dcterms:modified xsi:type="dcterms:W3CDTF">2017-02-26T20:45:00Z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