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E0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9525</wp:posOffset>
                </wp:positionV>
                <wp:extent cx="4676775" cy="65722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57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501" w:rsidRPr="004E0501" w:rsidRDefault="00972295" w:rsidP="004E05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Mystery Destinations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102.7pt;margin-top:.75pt;width:36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677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" adj="-11796480,,5400" path="m,l4676775,r,657225l,657225,,xm82153,82153r,492919l4594622,575072r,-492919l82153,82153xe" fillcolor="#5b9bd5 [3204]" strokecolor="#1f4d78 [1604]" strokeweight="1pt">
                <v:stroke joinstyle="miter"/>
                <v:formulas/>
                <v:path arrowok="t" o:connecttype="custom" o:connectlocs="0,0;4676775,0;4676775,657225;0,657225;0,0;82153,82153;82153,575072;4594622,575072;4594622,82153;82153,82153" o:connectangles="0,0,0,0,0,0,0,0,0,0" textboxrect="0,0,4676775,657225"/>
                <v:textbox>
                  <w:txbxContent>
                    <w:p w:rsidR="004E0501" w:rsidRPr="004E0501" w:rsidRDefault="00972295" w:rsidP="004E0501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Mystery Destinations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2227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DOD6K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13" cy="8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95" w:rsidRDefault="00972295"/>
    <w:p w:rsidR="00972295" w:rsidRDefault="00972295" w:rsidP="00972295">
      <w:r>
        <w:t>Name________________________________________________Date____________________________</w:t>
      </w:r>
    </w:p>
    <w:p w:rsidR="00972295" w:rsidRDefault="004E0501" w:rsidP="00972295">
      <w:r>
        <w:tab/>
      </w:r>
    </w:p>
    <w:p w:rsidR="007F1284" w:rsidRDefault="00972295" w:rsidP="00972295">
      <w:pPr>
        <w:spacing w:line="360" w:lineRule="auto"/>
        <w:ind w:firstLine="720"/>
      </w:pPr>
      <w:r>
        <w:t xml:space="preserve">Sherlock Holmes, Dr. Watson, and Inspector </w:t>
      </w:r>
      <w:proofErr w:type="spellStart"/>
      <w:r>
        <w:t>Lestrade</w:t>
      </w:r>
      <w:proofErr w:type="spellEnd"/>
      <w:r>
        <w:t xml:space="preserve"> shared a cab to Euston Station, where they would each catch a train to separate destinations.</w:t>
      </w:r>
    </w:p>
    <w:p w:rsidR="00972295" w:rsidRDefault="00972295" w:rsidP="00972295">
      <w:pPr>
        <w:spacing w:line="360" w:lineRule="auto"/>
        <w:ind w:firstLine="720"/>
      </w:pPr>
    </w:p>
    <w:p w:rsidR="00972295" w:rsidRDefault="00972295" w:rsidP="00972295">
      <w:pPr>
        <w:pStyle w:val="ListParagraph"/>
        <w:numPr>
          <w:ilvl w:val="0"/>
          <w:numId w:val="24"/>
        </w:numPr>
        <w:spacing w:line="360" w:lineRule="auto"/>
      </w:pPr>
      <w:r>
        <w:t>Holmes would not be taking the train to Brighton.</w:t>
      </w:r>
    </w:p>
    <w:p w:rsidR="00972295" w:rsidRDefault="00972295" w:rsidP="00972295">
      <w:pPr>
        <w:pStyle w:val="ListParagraph"/>
        <w:numPr>
          <w:ilvl w:val="0"/>
          <w:numId w:val="24"/>
        </w:numPr>
        <w:spacing w:line="360" w:lineRule="auto"/>
      </w:pPr>
      <w:r>
        <w:t xml:space="preserve">Watson </w:t>
      </w:r>
      <w:proofErr w:type="gramStart"/>
      <w:r>
        <w:t>wasn’t</w:t>
      </w:r>
      <w:proofErr w:type="gramEnd"/>
      <w:r>
        <w:t xml:space="preserve"> taking the train to Manchester.</w:t>
      </w:r>
    </w:p>
    <w:p w:rsidR="00972295" w:rsidRDefault="00972295" w:rsidP="00972295">
      <w:pPr>
        <w:pStyle w:val="ListParagraph"/>
        <w:numPr>
          <w:ilvl w:val="0"/>
          <w:numId w:val="24"/>
        </w:numPr>
        <w:spacing w:line="360" w:lineRule="auto"/>
      </w:pPr>
      <w:proofErr w:type="spellStart"/>
      <w:r>
        <w:t>Lestrade</w:t>
      </w:r>
      <w:proofErr w:type="spellEnd"/>
      <w:r>
        <w:t xml:space="preserve"> </w:t>
      </w:r>
      <w:proofErr w:type="gramStart"/>
      <w:r>
        <w:t>wasn’t</w:t>
      </w:r>
      <w:proofErr w:type="gramEnd"/>
      <w:r>
        <w:t xml:space="preserve"> taking the Edinburgh train.</w:t>
      </w:r>
    </w:p>
    <w:p w:rsidR="00972295" w:rsidRDefault="00972295" w:rsidP="00972295">
      <w:pPr>
        <w:pStyle w:val="ListParagraph"/>
        <w:numPr>
          <w:ilvl w:val="0"/>
          <w:numId w:val="24"/>
        </w:numPr>
        <w:spacing w:line="360" w:lineRule="auto"/>
      </w:pPr>
      <w:r>
        <w:t>The Brighton train left before Watson’s train.</w:t>
      </w:r>
    </w:p>
    <w:p w:rsidR="00972295" w:rsidRDefault="00972295" w:rsidP="00972295">
      <w:pPr>
        <w:pStyle w:val="ListParagraph"/>
        <w:spacing w:line="360" w:lineRule="auto"/>
        <w:ind w:left="1440"/>
      </w:pPr>
    </w:p>
    <w:p w:rsidR="00972295" w:rsidRPr="00972295" w:rsidRDefault="00972295" w:rsidP="00972295">
      <w:pPr>
        <w:spacing w:line="360" w:lineRule="auto"/>
        <w:rPr>
          <w:b/>
        </w:rPr>
      </w:pPr>
      <w:r w:rsidRPr="00972295">
        <w:rPr>
          <w:b/>
        </w:rPr>
        <w:t>From the above information, can you discover the intended destination of all three?</w:t>
      </w:r>
    </w:p>
    <w:p w:rsidR="00972295" w:rsidRDefault="00972295" w:rsidP="00972295">
      <w:pPr>
        <w:spacing w:line="360" w:lineRule="auto"/>
      </w:pPr>
    </w:p>
    <w:p w:rsidR="00972295" w:rsidRDefault="00972295" w:rsidP="00972295">
      <w:pPr>
        <w:jc w:val="center"/>
      </w:pPr>
      <w:r>
        <w:rPr>
          <w:noProof/>
        </w:rPr>
        <w:drawing>
          <wp:inline distT="0" distB="0" distL="0" distR="0">
            <wp:extent cx="1435100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XLPB5V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31" cy="10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AEAD18" wp14:editId="62334BA2">
            <wp:extent cx="1435100" cy="1076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XLPB5V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31" cy="10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AEAD18" wp14:editId="62334BA2">
            <wp:extent cx="1435100" cy="1076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XLPB5V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31" cy="10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52" w:rsidRDefault="00927C52" w:rsidP="00927C52">
      <w:pPr>
        <w:jc w:val="center"/>
        <w:rPr>
          <w:b/>
        </w:rPr>
      </w:pPr>
    </w:p>
    <w:p w:rsidR="00927C52" w:rsidRDefault="00927C52" w:rsidP="00927C52">
      <w:pPr>
        <w:jc w:val="center"/>
        <w:rPr>
          <w:b/>
        </w:rPr>
      </w:pPr>
    </w:p>
    <w:p w:rsidR="00927C52" w:rsidRDefault="00972295" w:rsidP="00927C52">
      <w:pPr>
        <w:jc w:val="center"/>
        <w:rPr>
          <w:b/>
          <w:sz w:val="44"/>
        </w:rPr>
      </w:pPr>
      <w:r>
        <w:rPr>
          <w:b/>
          <w:sz w:val="44"/>
        </w:rPr>
        <w:t>WHICH IS WHICH</w:t>
      </w:r>
      <w:r w:rsidR="00927C52" w:rsidRPr="00927C52">
        <w:rPr>
          <w:b/>
          <w:sz w:val="44"/>
        </w:rPr>
        <w:t>?</w:t>
      </w:r>
    </w:p>
    <w:p w:rsidR="009C10FF" w:rsidRDefault="009C10FF" w:rsidP="00927C52">
      <w:pPr>
        <w:jc w:val="center"/>
        <w:rPr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2295" w:rsidTr="00972295">
        <w:tc>
          <w:tcPr>
            <w:tcW w:w="2337" w:type="dxa"/>
          </w:tcPr>
          <w:p w:rsidR="00972295" w:rsidRDefault="00972295" w:rsidP="00927C52">
            <w:pPr>
              <w:jc w:val="center"/>
              <w:rPr>
                <w:b/>
                <w:sz w:val="36"/>
              </w:rPr>
            </w:pPr>
          </w:p>
        </w:tc>
        <w:tc>
          <w:tcPr>
            <w:tcW w:w="2337" w:type="dxa"/>
          </w:tcPr>
          <w:p w:rsidR="00972295" w:rsidRDefault="00972295" w:rsidP="00927C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Brighton</w:t>
            </w:r>
          </w:p>
        </w:tc>
        <w:tc>
          <w:tcPr>
            <w:tcW w:w="2338" w:type="dxa"/>
          </w:tcPr>
          <w:p w:rsidR="00972295" w:rsidRDefault="00972295" w:rsidP="00927C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Manchester</w:t>
            </w:r>
          </w:p>
        </w:tc>
        <w:tc>
          <w:tcPr>
            <w:tcW w:w="2338" w:type="dxa"/>
          </w:tcPr>
          <w:p w:rsidR="00972295" w:rsidRDefault="00972295" w:rsidP="00927C5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Edinburgh</w:t>
            </w:r>
          </w:p>
        </w:tc>
      </w:tr>
      <w:tr w:rsidR="00972295" w:rsidTr="00972295">
        <w:tc>
          <w:tcPr>
            <w:tcW w:w="2337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Holmes</w:t>
            </w:r>
          </w:p>
        </w:tc>
        <w:tc>
          <w:tcPr>
            <w:tcW w:w="2337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972295" w:rsidTr="00972295">
        <w:tc>
          <w:tcPr>
            <w:tcW w:w="2337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Watson</w:t>
            </w:r>
          </w:p>
        </w:tc>
        <w:tc>
          <w:tcPr>
            <w:tcW w:w="2337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972295" w:rsidTr="00972295">
        <w:tc>
          <w:tcPr>
            <w:tcW w:w="2337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Lestrade</w:t>
            </w:r>
            <w:proofErr w:type="spellEnd"/>
          </w:p>
        </w:tc>
        <w:tc>
          <w:tcPr>
            <w:tcW w:w="2337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972295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</w:tbl>
    <w:p w:rsidR="00972295" w:rsidRDefault="00972295" w:rsidP="009722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63101" wp14:editId="6CE2A63D">
                <wp:simplePos x="0" y="0"/>
                <wp:positionH relativeFrom="column">
                  <wp:posOffset>1304290</wp:posOffset>
                </wp:positionH>
                <wp:positionV relativeFrom="paragraph">
                  <wp:posOffset>9525</wp:posOffset>
                </wp:positionV>
                <wp:extent cx="4676775" cy="657225"/>
                <wp:effectExtent l="0" t="0" r="28575" b="2857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57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295" w:rsidRPr="004E0501" w:rsidRDefault="00972295" w:rsidP="0097229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Robbery at the Fishing Lodge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3101" id="Frame 8" o:spid="_x0000_s1027" style="position:absolute;margin-left:102.7pt;margin-top:.75pt;width:36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677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" adj="-11796480,,5400" path="m,l4676775,r,657225l,657225,,xm82153,82153r,492919l4594622,575072r,-492919l82153,82153xe" fillcolor="#5b9bd5 [3204]" strokecolor="#1f4d78 [1604]" strokeweight="1pt">
                <v:stroke joinstyle="miter"/>
                <v:formulas/>
                <v:path arrowok="t" o:connecttype="custom" o:connectlocs="0,0;4676775,0;4676775,657225;0,657225;0,0;82153,82153;82153,575072;4594622,575072;4594622,82153;82153,82153" o:connectangles="0,0,0,0,0,0,0,0,0,0" textboxrect="0,0,4676775,657225"/>
                <v:textbox>
                  <w:txbxContent>
                    <w:p w:rsidR="00972295" w:rsidRPr="004E0501" w:rsidRDefault="00972295" w:rsidP="00972295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Robbery at the Fishing Lodge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1058D0" wp14:editId="642BF7B5">
            <wp:extent cx="972227" cy="790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DOD6K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13" cy="8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95" w:rsidRDefault="00972295" w:rsidP="00972295"/>
    <w:p w:rsidR="00972295" w:rsidRDefault="00972295" w:rsidP="00972295">
      <w:r>
        <w:t>Name________________________________________________D</w:t>
      </w:r>
      <w:r>
        <w:t>ate___________________________</w:t>
      </w:r>
    </w:p>
    <w:p w:rsidR="00972295" w:rsidRDefault="00972295" w:rsidP="00972295"/>
    <w:p w:rsidR="00972295" w:rsidRDefault="00972295" w:rsidP="00972295">
      <w:r>
        <w:t xml:space="preserve">While spending a weekend fishing in the country, Sherlock Holmes and Dr. Watson were asked to investigate a series of robberies that had taken place at three </w:t>
      </w:r>
      <w:proofErr w:type="gramStart"/>
      <w:r>
        <w:t>cottages which</w:t>
      </w:r>
      <w:proofErr w:type="gramEnd"/>
      <w:r>
        <w:t xml:space="preserve"> were situated close to the fishing lodge where they were staying.</w:t>
      </w:r>
    </w:p>
    <w:p w:rsidR="004869F3" w:rsidRDefault="004869F3" w:rsidP="00972295">
      <w:pPr>
        <w:spacing w:line="360" w:lineRule="auto"/>
        <w:rPr>
          <w:b/>
        </w:rPr>
      </w:pPr>
    </w:p>
    <w:p w:rsidR="00972295" w:rsidRDefault="00972295" w:rsidP="00972295">
      <w:pPr>
        <w:spacing w:line="360" w:lineRule="auto"/>
        <w:rPr>
          <w:b/>
        </w:rPr>
      </w:pPr>
      <w:r w:rsidRPr="00972295">
        <w:rPr>
          <w:b/>
        </w:rPr>
        <w:t xml:space="preserve">From the </w:t>
      </w:r>
      <w:r w:rsidR="004869F3">
        <w:rPr>
          <w:b/>
        </w:rPr>
        <w:t>following</w:t>
      </w:r>
      <w:r w:rsidRPr="00972295">
        <w:rPr>
          <w:b/>
        </w:rPr>
        <w:t xml:space="preserve"> information, can you </w:t>
      </w:r>
      <w:r w:rsidR="004869F3">
        <w:rPr>
          <w:b/>
        </w:rPr>
        <w:t>name the family that lived at each cottage and the item they had stolen by the robbers</w:t>
      </w:r>
      <w:r w:rsidRPr="00972295">
        <w:rPr>
          <w:b/>
        </w:rPr>
        <w:t>?</w:t>
      </w:r>
    </w:p>
    <w:p w:rsidR="004869F3" w:rsidRDefault="004869F3" w:rsidP="00972295">
      <w:pPr>
        <w:spacing w:line="360" w:lineRule="auto"/>
        <w:rPr>
          <w:b/>
        </w:rPr>
      </w:pPr>
    </w:p>
    <w:p w:rsidR="004869F3" w:rsidRPr="004869F3" w:rsidRDefault="004869F3" w:rsidP="004869F3">
      <w:pPr>
        <w:pStyle w:val="ListParagraph"/>
        <w:numPr>
          <w:ilvl w:val="0"/>
          <w:numId w:val="27"/>
        </w:numPr>
        <w:spacing w:line="360" w:lineRule="auto"/>
        <w:rPr>
          <w:b/>
        </w:rPr>
      </w:pPr>
      <w:r>
        <w:t xml:space="preserve">The </w:t>
      </w:r>
      <w:proofErr w:type="spellStart"/>
      <w:r>
        <w:t>Madisons</w:t>
      </w:r>
      <w:proofErr w:type="spellEnd"/>
      <w:r>
        <w:t xml:space="preserve"> </w:t>
      </w:r>
      <w:proofErr w:type="gramStart"/>
      <w:r>
        <w:t>didn’t</w:t>
      </w:r>
      <w:proofErr w:type="gramEnd"/>
      <w:r>
        <w:t xml:space="preserve"> live at No. 3, nor did they lose a gold watch.</w:t>
      </w:r>
    </w:p>
    <w:p w:rsidR="004869F3" w:rsidRPr="004869F3" w:rsidRDefault="004869F3" w:rsidP="004869F3">
      <w:pPr>
        <w:pStyle w:val="ListParagraph"/>
        <w:numPr>
          <w:ilvl w:val="0"/>
          <w:numId w:val="27"/>
        </w:numPr>
        <w:spacing w:line="360" w:lineRule="auto"/>
        <w:rPr>
          <w:b/>
        </w:rPr>
      </w:pPr>
      <w:r>
        <w:t xml:space="preserve">The </w:t>
      </w:r>
      <w:proofErr w:type="spellStart"/>
      <w:r>
        <w:t>O’Connors</w:t>
      </w:r>
      <w:proofErr w:type="spellEnd"/>
      <w:r>
        <w:t xml:space="preserve"> </w:t>
      </w:r>
      <w:proofErr w:type="gramStart"/>
      <w:r>
        <w:t>didn’t</w:t>
      </w:r>
      <w:proofErr w:type="gramEnd"/>
      <w:r>
        <w:t xml:space="preserve"> live at No. 5.</w:t>
      </w:r>
    </w:p>
    <w:p w:rsidR="004869F3" w:rsidRPr="004869F3" w:rsidRDefault="004869F3" w:rsidP="004869F3">
      <w:pPr>
        <w:pStyle w:val="ListParagraph"/>
        <w:numPr>
          <w:ilvl w:val="0"/>
          <w:numId w:val="27"/>
        </w:numPr>
        <w:spacing w:line="360" w:lineRule="auto"/>
        <w:rPr>
          <w:b/>
        </w:rPr>
      </w:pPr>
      <w:r>
        <w:t xml:space="preserve">$50 </w:t>
      </w:r>
      <w:proofErr w:type="gramStart"/>
      <w:r>
        <w:t>was stolen</w:t>
      </w:r>
      <w:proofErr w:type="gramEnd"/>
      <w:r>
        <w:t xml:space="preserve"> from No. 3.</w:t>
      </w:r>
    </w:p>
    <w:p w:rsidR="004869F3" w:rsidRPr="004869F3" w:rsidRDefault="004869F3" w:rsidP="004869F3">
      <w:pPr>
        <w:pStyle w:val="ListParagraph"/>
        <w:numPr>
          <w:ilvl w:val="0"/>
          <w:numId w:val="27"/>
        </w:numPr>
        <w:spacing w:line="360" w:lineRule="auto"/>
        <w:rPr>
          <w:b/>
        </w:rPr>
      </w:pPr>
      <w:r>
        <w:t xml:space="preserve">The </w:t>
      </w:r>
      <w:proofErr w:type="spellStart"/>
      <w:r>
        <w:t>Newtons</w:t>
      </w:r>
      <w:proofErr w:type="spellEnd"/>
      <w:r>
        <w:t xml:space="preserve"> </w:t>
      </w:r>
      <w:proofErr w:type="gramStart"/>
      <w:r>
        <w:t>didn’t</w:t>
      </w:r>
      <w:proofErr w:type="gramEnd"/>
      <w:r>
        <w:t xml:space="preserve"> live at No. 1, where a crystal decanter was stolen.</w:t>
      </w:r>
    </w:p>
    <w:p w:rsidR="00972295" w:rsidRDefault="00972295" w:rsidP="00972295">
      <w:pPr>
        <w:spacing w:line="360" w:lineRule="auto"/>
      </w:pPr>
    </w:p>
    <w:p w:rsidR="00972295" w:rsidRDefault="00972295" w:rsidP="00972295">
      <w:pPr>
        <w:jc w:val="center"/>
      </w:pPr>
      <w:r>
        <w:rPr>
          <w:noProof/>
        </w:rPr>
        <w:drawing>
          <wp:inline distT="0" distB="0" distL="0" distR="0" wp14:anchorId="05CAB3EC" wp14:editId="4C651E0E">
            <wp:extent cx="1077848" cy="1077848"/>
            <wp:effectExtent l="0" t="0" r="825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XLPB5V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8" cy="10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3ED733" wp14:editId="2BD2B0BF">
            <wp:extent cx="1182493" cy="1077848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XLPB5V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493" cy="10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35478" wp14:editId="625C6B90">
            <wp:extent cx="1077848" cy="1077848"/>
            <wp:effectExtent l="0" t="0" r="825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XLPB5V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8" cy="10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95" w:rsidRDefault="00972295" w:rsidP="00972295">
      <w:pPr>
        <w:jc w:val="center"/>
        <w:rPr>
          <w:b/>
        </w:rPr>
      </w:pPr>
    </w:p>
    <w:p w:rsidR="00972295" w:rsidRDefault="00972295" w:rsidP="00972295">
      <w:pPr>
        <w:jc w:val="center"/>
        <w:rPr>
          <w:b/>
        </w:rPr>
      </w:pPr>
    </w:p>
    <w:p w:rsidR="00972295" w:rsidRDefault="00972295" w:rsidP="00972295">
      <w:pPr>
        <w:jc w:val="center"/>
        <w:rPr>
          <w:b/>
          <w:sz w:val="44"/>
        </w:rPr>
      </w:pPr>
      <w:r>
        <w:rPr>
          <w:b/>
          <w:sz w:val="44"/>
        </w:rPr>
        <w:t xml:space="preserve">WHICH </w:t>
      </w:r>
      <w:r w:rsidR="004869F3">
        <w:rPr>
          <w:b/>
          <w:sz w:val="44"/>
        </w:rPr>
        <w:t xml:space="preserve">CRIME </w:t>
      </w:r>
      <w:r>
        <w:rPr>
          <w:b/>
          <w:sz w:val="44"/>
        </w:rPr>
        <w:t>IS WHICH</w:t>
      </w:r>
      <w:r w:rsidRPr="00927C52">
        <w:rPr>
          <w:b/>
          <w:sz w:val="44"/>
        </w:rPr>
        <w:t>?</w:t>
      </w:r>
    </w:p>
    <w:p w:rsidR="00972295" w:rsidRDefault="00972295" w:rsidP="00972295">
      <w:pPr>
        <w:jc w:val="center"/>
        <w:rPr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2295" w:rsidTr="006F4AFE">
        <w:tc>
          <w:tcPr>
            <w:tcW w:w="2337" w:type="dxa"/>
          </w:tcPr>
          <w:p w:rsidR="00972295" w:rsidRDefault="00972295" w:rsidP="006F4AFE">
            <w:pPr>
              <w:jc w:val="center"/>
              <w:rPr>
                <w:b/>
                <w:sz w:val="36"/>
              </w:rPr>
            </w:pPr>
          </w:p>
        </w:tc>
        <w:tc>
          <w:tcPr>
            <w:tcW w:w="2337" w:type="dxa"/>
          </w:tcPr>
          <w:p w:rsidR="00972295" w:rsidRDefault="004869F3" w:rsidP="006F4A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Cottage No. 1</w:t>
            </w:r>
          </w:p>
        </w:tc>
        <w:tc>
          <w:tcPr>
            <w:tcW w:w="2338" w:type="dxa"/>
          </w:tcPr>
          <w:p w:rsidR="00972295" w:rsidRDefault="004869F3" w:rsidP="006F4A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Cottage No. 2</w:t>
            </w:r>
          </w:p>
        </w:tc>
        <w:tc>
          <w:tcPr>
            <w:tcW w:w="2338" w:type="dxa"/>
          </w:tcPr>
          <w:p w:rsidR="00972295" w:rsidRDefault="004869F3" w:rsidP="006F4AF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Cottage No. 3</w:t>
            </w:r>
          </w:p>
        </w:tc>
      </w:tr>
      <w:tr w:rsidR="00972295" w:rsidTr="006F4AFE">
        <w:tc>
          <w:tcPr>
            <w:tcW w:w="2337" w:type="dxa"/>
          </w:tcPr>
          <w:p w:rsidR="00972295" w:rsidRDefault="004869F3" w:rsidP="006F4AFE">
            <w:pPr>
              <w:spacing w:before="240" w:after="240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Madisons</w:t>
            </w:r>
            <w:proofErr w:type="spellEnd"/>
          </w:p>
        </w:tc>
        <w:tc>
          <w:tcPr>
            <w:tcW w:w="2337" w:type="dxa"/>
          </w:tcPr>
          <w:p w:rsidR="00972295" w:rsidRDefault="00972295" w:rsidP="006F4AF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6F4AF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6F4AF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972295" w:rsidTr="006F4AFE">
        <w:tc>
          <w:tcPr>
            <w:tcW w:w="2337" w:type="dxa"/>
          </w:tcPr>
          <w:p w:rsidR="00972295" w:rsidRDefault="004869F3" w:rsidP="006F4AFE">
            <w:pPr>
              <w:spacing w:before="240" w:after="240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O’Connors</w:t>
            </w:r>
            <w:proofErr w:type="spellEnd"/>
          </w:p>
        </w:tc>
        <w:tc>
          <w:tcPr>
            <w:tcW w:w="2337" w:type="dxa"/>
          </w:tcPr>
          <w:p w:rsidR="00972295" w:rsidRDefault="00972295" w:rsidP="006F4AF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6F4AF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6F4AF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  <w:tr w:rsidR="00972295" w:rsidTr="006F4AFE">
        <w:tc>
          <w:tcPr>
            <w:tcW w:w="2337" w:type="dxa"/>
          </w:tcPr>
          <w:p w:rsidR="00972295" w:rsidRDefault="004869F3" w:rsidP="006F4AFE">
            <w:pPr>
              <w:spacing w:before="240" w:after="240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Newtons</w:t>
            </w:r>
            <w:proofErr w:type="spellEnd"/>
          </w:p>
        </w:tc>
        <w:tc>
          <w:tcPr>
            <w:tcW w:w="2337" w:type="dxa"/>
          </w:tcPr>
          <w:p w:rsidR="00972295" w:rsidRDefault="00972295" w:rsidP="006F4AF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6F4AF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  <w:tc>
          <w:tcPr>
            <w:tcW w:w="2338" w:type="dxa"/>
          </w:tcPr>
          <w:p w:rsidR="00972295" w:rsidRDefault="00972295" w:rsidP="006F4AFE">
            <w:pPr>
              <w:spacing w:before="240" w:after="240"/>
              <w:jc w:val="center"/>
              <w:rPr>
                <w:b/>
                <w:sz w:val="36"/>
              </w:rPr>
            </w:pPr>
          </w:p>
        </w:tc>
      </w:tr>
    </w:tbl>
    <w:p w:rsidR="009C10FF" w:rsidRPr="009C10FF" w:rsidRDefault="009C10FF" w:rsidP="004869F3">
      <w:pPr>
        <w:rPr>
          <w:b/>
          <w:sz w:val="36"/>
        </w:rPr>
      </w:pPr>
      <w:bookmarkStart w:id="0" w:name="_GoBack"/>
      <w:bookmarkEnd w:id="0"/>
    </w:p>
    <w:sectPr w:rsidR="009C10FF" w:rsidRPr="009C10FF" w:rsidSect="004869F3">
      <w:pgSz w:w="12240" w:h="15840"/>
      <w:pgMar w:top="1440" w:right="1440" w:bottom="99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193225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1F20A1"/>
    <w:multiLevelType w:val="hybridMultilevel"/>
    <w:tmpl w:val="ED36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5783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831400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6"/>
  </w:num>
  <w:num w:numId="24">
    <w:abstractNumId w:val="24"/>
  </w:num>
  <w:num w:numId="25">
    <w:abstractNumId w:val="20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01"/>
    <w:rsid w:val="004869F3"/>
    <w:rsid w:val="004E0501"/>
    <w:rsid w:val="00645252"/>
    <w:rsid w:val="006D3D74"/>
    <w:rsid w:val="007F1284"/>
    <w:rsid w:val="00927C52"/>
    <w:rsid w:val="00972295"/>
    <w:rsid w:val="009C10FF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BFD3"/>
  <w15:chartTrackingRefBased/>
  <w15:docId w15:val="{FAE2E300-C030-46B5-A039-55985E0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9C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7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bear welty</cp:lastModifiedBy>
  <cp:revision>2</cp:revision>
  <dcterms:created xsi:type="dcterms:W3CDTF">2017-02-26T21:03:00Z</dcterms:created>
  <dcterms:modified xsi:type="dcterms:W3CDTF">2017-02-26T21:03:00Z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