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7326D3" w:rsidP="007326D3">
      <w:pPr>
        <w:pStyle w:val="Title"/>
        <w:jc w:val="center"/>
      </w:pPr>
      <w:r>
        <w:t>PERFECT PARAGRAPH STRUCTURE</w:t>
      </w:r>
    </w:p>
    <w:p w:rsidR="00194DF6" w:rsidRDefault="007326D3">
      <w:pPr>
        <w:pStyle w:val="Heading1"/>
      </w:pPr>
      <w:r>
        <w:t>BEGINNING</w:t>
      </w:r>
    </w:p>
    <w:p w:rsidR="007326D3" w:rsidRDefault="007326D3" w:rsidP="007326D3">
      <w:pPr>
        <w:pStyle w:val="ListParagraph"/>
        <w:ind w:left="1080"/>
      </w:pPr>
    </w:p>
    <w:p w:rsidR="004E1AED" w:rsidRDefault="007326D3" w:rsidP="007326D3">
      <w:pPr>
        <w:pStyle w:val="ListParagraph"/>
        <w:numPr>
          <w:ilvl w:val="0"/>
          <w:numId w:val="19"/>
        </w:numPr>
        <w:spacing w:line="360" w:lineRule="auto"/>
      </w:pPr>
      <w:r>
        <w:t xml:space="preserve"> ____________________________________________________________________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</w:t>
      </w:r>
    </w:p>
    <w:p w:rsidR="00C0020F" w:rsidRDefault="00C0020F" w:rsidP="00C0020F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</w:t>
      </w:r>
    </w:p>
    <w:p w:rsidR="00C0020F" w:rsidRDefault="00C0020F" w:rsidP="00C0020F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</w:t>
      </w:r>
    </w:p>
    <w:p w:rsidR="00C0020F" w:rsidRDefault="00C0020F" w:rsidP="00C0020F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</w:t>
      </w:r>
      <w:bookmarkStart w:id="0" w:name="_GoBack"/>
      <w:bookmarkEnd w:id="0"/>
    </w:p>
    <w:p w:rsidR="007326D3" w:rsidRDefault="007326D3" w:rsidP="007326D3">
      <w:pPr>
        <w:pStyle w:val="ListParagraph"/>
        <w:spacing w:line="360" w:lineRule="auto"/>
        <w:ind w:left="1440"/>
      </w:pPr>
    </w:p>
    <w:p w:rsidR="007326D3" w:rsidRDefault="007326D3" w:rsidP="007326D3">
      <w:pPr>
        <w:pStyle w:val="Heading1"/>
        <w:spacing w:line="240" w:lineRule="auto"/>
      </w:pPr>
      <w:r>
        <w:t>MIDDLE</w:t>
      </w:r>
    </w:p>
    <w:p w:rsidR="007326D3" w:rsidRDefault="007326D3" w:rsidP="007326D3">
      <w:pPr>
        <w:pStyle w:val="ListParagraph"/>
        <w:spacing w:line="360" w:lineRule="auto"/>
        <w:ind w:left="1080"/>
      </w:pPr>
    </w:p>
    <w:p w:rsidR="007326D3" w:rsidRDefault="007326D3" w:rsidP="007326D3">
      <w:pPr>
        <w:pStyle w:val="ListParagraph"/>
        <w:numPr>
          <w:ilvl w:val="0"/>
          <w:numId w:val="19"/>
        </w:numPr>
        <w:spacing w:line="360" w:lineRule="auto"/>
      </w:pPr>
      <w:r>
        <w:t>_____________________________________________________________________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F_________________________________________________________________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R_________________________________________________________________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E_________________________________________________________________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D_________________________________________________________________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A_________________________________________________________________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S_________________________________________________________________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E_________________________________________________________________</w:t>
      </w:r>
    </w:p>
    <w:p w:rsidR="007326D3" w:rsidRDefault="007326D3" w:rsidP="007326D3">
      <w:pPr>
        <w:pStyle w:val="ListParagraph"/>
        <w:numPr>
          <w:ilvl w:val="0"/>
          <w:numId w:val="19"/>
        </w:numPr>
        <w:spacing w:line="360" w:lineRule="auto"/>
      </w:pPr>
      <w:r>
        <w:t>______________________________________________________________________</w:t>
      </w:r>
    </w:p>
    <w:p w:rsidR="007326D3" w:rsidRDefault="007326D3" w:rsidP="007326D3">
      <w:pPr>
        <w:pStyle w:val="ListParagraph"/>
        <w:spacing w:line="360" w:lineRule="auto"/>
        <w:ind w:left="1080"/>
      </w:pPr>
    </w:p>
    <w:p w:rsidR="007326D3" w:rsidRPr="007326D3" w:rsidRDefault="007326D3" w:rsidP="007326D3">
      <w:pPr>
        <w:pStyle w:val="Heading1"/>
        <w:spacing w:line="240" w:lineRule="auto"/>
      </w:pPr>
      <w:r>
        <w:t>END</w:t>
      </w:r>
    </w:p>
    <w:p w:rsidR="007326D3" w:rsidRDefault="007326D3" w:rsidP="007326D3">
      <w:pPr>
        <w:spacing w:line="360" w:lineRule="auto"/>
      </w:pPr>
    </w:p>
    <w:p w:rsidR="007326D3" w:rsidRDefault="007326D3" w:rsidP="007326D3">
      <w:pPr>
        <w:pStyle w:val="ListParagraph"/>
        <w:numPr>
          <w:ilvl w:val="0"/>
          <w:numId w:val="19"/>
        </w:numPr>
        <w:spacing w:line="360" w:lineRule="auto"/>
      </w:pPr>
      <w:r>
        <w:t>_______________________________________________________________________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____________________________________________________________________</w:t>
      </w:r>
    </w:p>
    <w:p w:rsidR="007326D3" w:rsidRDefault="007326D3" w:rsidP="007326D3">
      <w:pPr>
        <w:pStyle w:val="ListParagraph"/>
        <w:numPr>
          <w:ilvl w:val="1"/>
          <w:numId w:val="19"/>
        </w:numPr>
        <w:spacing w:line="360" w:lineRule="auto"/>
      </w:pPr>
      <w:r>
        <w:t>____________________________________________________________________</w:t>
      </w:r>
    </w:p>
    <w:p w:rsidR="007326D3" w:rsidRDefault="007326D3" w:rsidP="007326D3"/>
    <w:sectPr w:rsidR="007326D3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82" w:rsidRDefault="00D50982">
      <w:pPr>
        <w:spacing w:after="0" w:line="240" w:lineRule="auto"/>
      </w:pPr>
      <w:r>
        <w:separator/>
      </w:r>
    </w:p>
  </w:endnote>
  <w:endnote w:type="continuationSeparator" w:id="0">
    <w:p w:rsidR="00D50982" w:rsidRDefault="00D5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82" w:rsidRDefault="00D50982">
      <w:pPr>
        <w:spacing w:after="0" w:line="240" w:lineRule="auto"/>
      </w:pPr>
      <w:r>
        <w:separator/>
      </w:r>
    </w:p>
  </w:footnote>
  <w:footnote w:type="continuationSeparator" w:id="0">
    <w:p w:rsidR="00D50982" w:rsidRDefault="00D5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33C"/>
    <w:multiLevelType w:val="hybridMultilevel"/>
    <w:tmpl w:val="E7A4207E"/>
    <w:lvl w:ilvl="0" w:tplc="37F2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A127A8"/>
    <w:multiLevelType w:val="hybridMultilevel"/>
    <w:tmpl w:val="207EEA16"/>
    <w:lvl w:ilvl="0" w:tplc="37F2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D3"/>
    <w:rsid w:val="00194DF6"/>
    <w:rsid w:val="004E1AED"/>
    <w:rsid w:val="004F0CDF"/>
    <w:rsid w:val="005C12A5"/>
    <w:rsid w:val="007326D3"/>
    <w:rsid w:val="00A1310C"/>
    <w:rsid w:val="00C0020F"/>
    <w:rsid w:val="00D47A97"/>
    <w:rsid w:val="00D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ACE3"/>
  <w15:docId w15:val="{24B5C6F0-DE95-4B52-9B89-57695F1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73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198CA27-51F0-4DCE-A57D-786DB806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lastModifiedBy>Beth Powers</cp:lastModifiedBy>
  <cp:revision>2</cp:revision>
  <cp:lastPrinted>2016-11-04T14:08:00Z</cp:lastPrinted>
  <dcterms:created xsi:type="dcterms:W3CDTF">2016-11-04T10:55:00Z</dcterms:created>
  <dcterms:modified xsi:type="dcterms:W3CDTF">2016-11-04T15:16:00Z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