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414B0" w14:textId="77777777" w:rsidR="00686761" w:rsidRDefault="00BE1E50">
      <w:pPr>
        <w:pStyle w:val="Title"/>
      </w:pPr>
      <w:r>
        <w:t>REVISION CHECKLIST</w:t>
      </w:r>
    </w:p>
    <w:p w14:paraId="007A6940" w14:textId="77777777" w:rsidR="00686761" w:rsidRDefault="00BE1E50">
      <w:pPr>
        <w:pStyle w:val="Heading1"/>
      </w:pPr>
      <w:r>
        <w:t>PARTS OF AN ESSAY</w:t>
      </w:r>
    </w:p>
    <w:p w14:paraId="73247066" w14:textId="77777777" w:rsidR="00686761" w:rsidRDefault="00BE1E50">
      <w:r>
        <w:t>Check off each part when you locate it in your essay:</w:t>
      </w:r>
    </w:p>
    <w:p w14:paraId="57F8E314" w14:textId="77777777" w:rsidR="00BE1E50" w:rsidRDefault="00BE1E50" w:rsidP="00BE1E50">
      <w:pPr>
        <w:pStyle w:val="ListParagraph"/>
        <w:numPr>
          <w:ilvl w:val="0"/>
          <w:numId w:val="4"/>
        </w:numPr>
      </w:pPr>
      <w:r>
        <w:t>Introduction</w:t>
      </w:r>
    </w:p>
    <w:p w14:paraId="022C5C8C" w14:textId="77777777" w:rsidR="00197C7A" w:rsidRDefault="00197C7A" w:rsidP="00BE1E50">
      <w:pPr>
        <w:pStyle w:val="ListParagraph"/>
        <w:numPr>
          <w:ilvl w:val="1"/>
          <w:numId w:val="8"/>
        </w:numPr>
        <w:sectPr w:rsidR="00197C7A" w:rsidSect="00EF58B1">
          <w:pgSz w:w="12240" w:h="15840"/>
          <w:pgMar w:top="900" w:right="1440" w:bottom="360" w:left="1440" w:header="720" w:footer="720" w:gutter="0"/>
          <w:cols w:space="720"/>
        </w:sectPr>
      </w:pPr>
    </w:p>
    <w:p w14:paraId="7AE71802" w14:textId="77777777" w:rsidR="00BE1E50" w:rsidRDefault="00BE1E50" w:rsidP="00BE1E50">
      <w:pPr>
        <w:pStyle w:val="ListParagraph"/>
        <w:numPr>
          <w:ilvl w:val="1"/>
          <w:numId w:val="8"/>
        </w:numPr>
      </w:pPr>
      <w:r>
        <w:t>Attention Getter</w:t>
      </w:r>
    </w:p>
    <w:p w14:paraId="0E910AEE" w14:textId="4865E548" w:rsidR="00BE1E50" w:rsidRDefault="00751B91" w:rsidP="00BE1E50">
      <w:pPr>
        <w:pStyle w:val="ListParagraph"/>
        <w:numPr>
          <w:ilvl w:val="1"/>
          <w:numId w:val="8"/>
        </w:numPr>
      </w:pPr>
      <w:r>
        <w:t>Summary of the story</w:t>
      </w:r>
    </w:p>
    <w:p w14:paraId="6D5CFCCA" w14:textId="77777777" w:rsidR="00BE1E50" w:rsidRDefault="00BE1E50" w:rsidP="00BE1E50">
      <w:pPr>
        <w:pStyle w:val="ListParagraph"/>
        <w:numPr>
          <w:ilvl w:val="1"/>
          <w:numId w:val="8"/>
        </w:numPr>
      </w:pPr>
      <w:r>
        <w:t>Thesis Statement</w:t>
      </w:r>
    </w:p>
    <w:p w14:paraId="235AB14B" w14:textId="77777777" w:rsidR="00BE1E50" w:rsidRDefault="00BE1E50" w:rsidP="00BE1E50">
      <w:pPr>
        <w:pStyle w:val="ListParagraph"/>
        <w:numPr>
          <w:ilvl w:val="2"/>
          <w:numId w:val="9"/>
        </w:numPr>
      </w:pPr>
      <w:r>
        <w:t>Topic</w:t>
      </w:r>
    </w:p>
    <w:p w14:paraId="695050E7" w14:textId="38465D1C" w:rsidR="00BE1E50" w:rsidRDefault="00BE1E50" w:rsidP="00BE1E50">
      <w:pPr>
        <w:pStyle w:val="ListParagraph"/>
        <w:numPr>
          <w:ilvl w:val="2"/>
          <w:numId w:val="9"/>
        </w:numPr>
      </w:pPr>
      <w:r>
        <w:t xml:space="preserve">Opinion </w:t>
      </w:r>
    </w:p>
    <w:p w14:paraId="493C92C5" w14:textId="77777777" w:rsidR="00BE1E50" w:rsidRDefault="00BE1E50" w:rsidP="00BE1E50">
      <w:pPr>
        <w:pStyle w:val="ListParagraph"/>
        <w:numPr>
          <w:ilvl w:val="2"/>
          <w:numId w:val="9"/>
        </w:numPr>
      </w:pPr>
      <w:r>
        <w:t>Points</w:t>
      </w:r>
    </w:p>
    <w:p w14:paraId="33D77C23" w14:textId="77777777" w:rsidR="00BE1E50" w:rsidRDefault="00BE1E50" w:rsidP="00BE1E50">
      <w:pPr>
        <w:pStyle w:val="ListParagraph"/>
        <w:numPr>
          <w:ilvl w:val="0"/>
          <w:numId w:val="7"/>
        </w:numPr>
      </w:pPr>
      <w:r>
        <w:t>Supporting Paragraph #1</w:t>
      </w:r>
    </w:p>
    <w:p w14:paraId="6CC22C1F" w14:textId="77777777" w:rsidR="00BE1E50" w:rsidRPr="00EF58B1" w:rsidRDefault="00BE1E50" w:rsidP="00BE1E50">
      <w:pPr>
        <w:pStyle w:val="ListParagraph"/>
        <w:numPr>
          <w:ilvl w:val="1"/>
          <w:numId w:val="10"/>
        </w:numPr>
        <w:rPr>
          <w:sz w:val="20"/>
        </w:rPr>
      </w:pPr>
      <w:r w:rsidRPr="00EF58B1">
        <w:rPr>
          <w:sz w:val="20"/>
        </w:rPr>
        <w:t>Topic Sentence</w:t>
      </w:r>
    </w:p>
    <w:p w14:paraId="1CF9DD67" w14:textId="77777777" w:rsidR="00BE1E50" w:rsidRPr="00EF58B1" w:rsidRDefault="00BE1E50" w:rsidP="00BE1E50">
      <w:pPr>
        <w:pStyle w:val="ListParagraph"/>
        <w:numPr>
          <w:ilvl w:val="1"/>
          <w:numId w:val="10"/>
        </w:numPr>
        <w:rPr>
          <w:sz w:val="20"/>
        </w:rPr>
      </w:pPr>
      <w:r w:rsidRPr="00EF58B1">
        <w:rPr>
          <w:sz w:val="20"/>
        </w:rPr>
        <w:t>Quote from text</w:t>
      </w:r>
    </w:p>
    <w:p w14:paraId="38AF66CD" w14:textId="77777777" w:rsidR="00EF58B1" w:rsidRPr="00EF58B1" w:rsidRDefault="00EF58B1" w:rsidP="00BE1E50">
      <w:pPr>
        <w:pStyle w:val="ListParagraph"/>
        <w:numPr>
          <w:ilvl w:val="1"/>
          <w:numId w:val="10"/>
        </w:numPr>
        <w:rPr>
          <w:sz w:val="20"/>
        </w:rPr>
      </w:pPr>
      <w:r w:rsidRPr="00EF58B1">
        <w:rPr>
          <w:sz w:val="20"/>
        </w:rPr>
        <w:t>Explanation</w:t>
      </w:r>
    </w:p>
    <w:p w14:paraId="475EF149" w14:textId="77777777" w:rsidR="00BE1E50" w:rsidRPr="00EF58B1" w:rsidRDefault="00BE1E50" w:rsidP="00BE1E50">
      <w:pPr>
        <w:pStyle w:val="ListParagraph"/>
        <w:numPr>
          <w:ilvl w:val="1"/>
          <w:numId w:val="10"/>
        </w:numPr>
        <w:rPr>
          <w:sz w:val="20"/>
        </w:rPr>
      </w:pPr>
      <w:r w:rsidRPr="00EF58B1">
        <w:rPr>
          <w:sz w:val="20"/>
        </w:rPr>
        <w:t>Quote from the text</w:t>
      </w:r>
    </w:p>
    <w:p w14:paraId="205B5291" w14:textId="77777777" w:rsidR="00EF58B1" w:rsidRPr="00EF58B1" w:rsidRDefault="00EF58B1" w:rsidP="00BE1E50">
      <w:pPr>
        <w:pStyle w:val="ListParagraph"/>
        <w:numPr>
          <w:ilvl w:val="1"/>
          <w:numId w:val="10"/>
        </w:numPr>
        <w:rPr>
          <w:sz w:val="20"/>
        </w:rPr>
      </w:pPr>
      <w:r w:rsidRPr="00EF58B1">
        <w:rPr>
          <w:sz w:val="20"/>
        </w:rPr>
        <w:t>Explanation</w:t>
      </w:r>
    </w:p>
    <w:p w14:paraId="6A7B3E5E" w14:textId="77777777" w:rsidR="00BE1E50" w:rsidRPr="00EF58B1" w:rsidRDefault="00BE1E50" w:rsidP="00BE1E50">
      <w:pPr>
        <w:pStyle w:val="ListParagraph"/>
        <w:numPr>
          <w:ilvl w:val="1"/>
          <w:numId w:val="10"/>
        </w:numPr>
        <w:rPr>
          <w:sz w:val="20"/>
        </w:rPr>
      </w:pPr>
      <w:r w:rsidRPr="00EF58B1">
        <w:rPr>
          <w:sz w:val="20"/>
        </w:rPr>
        <w:t>Clincher</w:t>
      </w:r>
    </w:p>
    <w:p w14:paraId="1514971C" w14:textId="77777777" w:rsidR="00BE1E50" w:rsidRDefault="00BE1E50" w:rsidP="00BE1E50">
      <w:pPr>
        <w:pStyle w:val="ListParagraph"/>
        <w:numPr>
          <w:ilvl w:val="0"/>
          <w:numId w:val="7"/>
        </w:numPr>
      </w:pPr>
      <w:r>
        <w:t>Supporting Paragraph #2</w:t>
      </w:r>
    </w:p>
    <w:p w14:paraId="51F5C36B" w14:textId="77777777" w:rsidR="00EF58B1" w:rsidRPr="00EF58B1" w:rsidRDefault="00EF58B1" w:rsidP="00EF58B1">
      <w:pPr>
        <w:pStyle w:val="ListParagraph"/>
        <w:numPr>
          <w:ilvl w:val="1"/>
          <w:numId w:val="7"/>
        </w:numPr>
        <w:rPr>
          <w:sz w:val="20"/>
        </w:rPr>
      </w:pPr>
      <w:r w:rsidRPr="00EF58B1">
        <w:rPr>
          <w:sz w:val="20"/>
        </w:rPr>
        <w:t>Topic Sentence</w:t>
      </w:r>
    </w:p>
    <w:p w14:paraId="090AAB2B" w14:textId="77777777" w:rsidR="00EF58B1" w:rsidRPr="00EF58B1" w:rsidRDefault="00EF58B1" w:rsidP="00EF58B1">
      <w:pPr>
        <w:pStyle w:val="ListParagraph"/>
        <w:numPr>
          <w:ilvl w:val="1"/>
          <w:numId w:val="7"/>
        </w:numPr>
        <w:rPr>
          <w:sz w:val="20"/>
        </w:rPr>
      </w:pPr>
      <w:r w:rsidRPr="00EF58B1">
        <w:rPr>
          <w:sz w:val="20"/>
        </w:rPr>
        <w:t>Quote from text</w:t>
      </w:r>
    </w:p>
    <w:p w14:paraId="79554657" w14:textId="77777777" w:rsidR="00EF58B1" w:rsidRPr="00EF58B1" w:rsidRDefault="00EF58B1" w:rsidP="00EF58B1">
      <w:pPr>
        <w:pStyle w:val="ListParagraph"/>
        <w:numPr>
          <w:ilvl w:val="1"/>
          <w:numId w:val="7"/>
        </w:numPr>
        <w:rPr>
          <w:sz w:val="20"/>
        </w:rPr>
      </w:pPr>
      <w:r w:rsidRPr="00EF58B1">
        <w:rPr>
          <w:sz w:val="20"/>
        </w:rPr>
        <w:t>Explanation</w:t>
      </w:r>
    </w:p>
    <w:p w14:paraId="01977E2D" w14:textId="77777777" w:rsidR="00EF58B1" w:rsidRPr="00EF58B1" w:rsidRDefault="00EF58B1" w:rsidP="00EF58B1">
      <w:pPr>
        <w:pStyle w:val="ListParagraph"/>
        <w:numPr>
          <w:ilvl w:val="1"/>
          <w:numId w:val="7"/>
        </w:numPr>
        <w:rPr>
          <w:sz w:val="20"/>
        </w:rPr>
      </w:pPr>
      <w:r w:rsidRPr="00EF58B1">
        <w:rPr>
          <w:sz w:val="20"/>
        </w:rPr>
        <w:t>Quote from the text</w:t>
      </w:r>
    </w:p>
    <w:p w14:paraId="2BD0332E" w14:textId="77777777" w:rsidR="00EF58B1" w:rsidRPr="00EF58B1" w:rsidRDefault="00EF58B1" w:rsidP="00EF58B1">
      <w:pPr>
        <w:pStyle w:val="ListParagraph"/>
        <w:numPr>
          <w:ilvl w:val="1"/>
          <w:numId w:val="7"/>
        </w:numPr>
        <w:rPr>
          <w:sz w:val="20"/>
        </w:rPr>
      </w:pPr>
      <w:r w:rsidRPr="00EF58B1">
        <w:rPr>
          <w:sz w:val="20"/>
        </w:rPr>
        <w:t>Explanation</w:t>
      </w:r>
    </w:p>
    <w:p w14:paraId="6D483357" w14:textId="77777777" w:rsidR="00EF58B1" w:rsidRPr="00EF58B1" w:rsidRDefault="00EF58B1" w:rsidP="00EF58B1">
      <w:pPr>
        <w:pStyle w:val="ListParagraph"/>
        <w:numPr>
          <w:ilvl w:val="1"/>
          <w:numId w:val="7"/>
        </w:numPr>
        <w:rPr>
          <w:sz w:val="20"/>
        </w:rPr>
      </w:pPr>
      <w:r w:rsidRPr="00EF58B1">
        <w:rPr>
          <w:sz w:val="20"/>
        </w:rPr>
        <w:t>Clincher</w:t>
      </w:r>
    </w:p>
    <w:p w14:paraId="05E68ED3" w14:textId="77777777" w:rsidR="00BE1E50" w:rsidRDefault="00BE1E50" w:rsidP="00BE1E50">
      <w:pPr>
        <w:pStyle w:val="ListParagraph"/>
        <w:numPr>
          <w:ilvl w:val="0"/>
          <w:numId w:val="7"/>
        </w:numPr>
      </w:pPr>
      <w:r>
        <w:t>Supporting Paragraph #3</w:t>
      </w:r>
    </w:p>
    <w:p w14:paraId="7901FA68" w14:textId="77777777" w:rsidR="00EF58B1" w:rsidRPr="00EF58B1" w:rsidRDefault="00EF58B1" w:rsidP="00EF58B1">
      <w:pPr>
        <w:pStyle w:val="ListParagraph"/>
        <w:numPr>
          <w:ilvl w:val="1"/>
          <w:numId w:val="7"/>
        </w:numPr>
        <w:rPr>
          <w:sz w:val="20"/>
        </w:rPr>
      </w:pPr>
      <w:r w:rsidRPr="00EF58B1">
        <w:rPr>
          <w:sz w:val="20"/>
        </w:rPr>
        <w:t>Topic Sentence</w:t>
      </w:r>
    </w:p>
    <w:p w14:paraId="31701942" w14:textId="77777777" w:rsidR="00EF58B1" w:rsidRPr="00EF58B1" w:rsidRDefault="00EF58B1" w:rsidP="00751B91">
      <w:pPr>
        <w:pStyle w:val="ListParagraph"/>
        <w:numPr>
          <w:ilvl w:val="1"/>
          <w:numId w:val="19"/>
        </w:numPr>
        <w:ind w:hanging="540"/>
        <w:rPr>
          <w:sz w:val="20"/>
        </w:rPr>
      </w:pPr>
      <w:r w:rsidRPr="00EF58B1">
        <w:rPr>
          <w:sz w:val="20"/>
        </w:rPr>
        <w:t>Quote from text</w:t>
      </w:r>
    </w:p>
    <w:p w14:paraId="3485BD76" w14:textId="77777777" w:rsidR="00EF58B1" w:rsidRPr="00EF58B1" w:rsidRDefault="00EF58B1" w:rsidP="00751B91">
      <w:pPr>
        <w:pStyle w:val="ListParagraph"/>
        <w:numPr>
          <w:ilvl w:val="1"/>
          <w:numId w:val="19"/>
        </w:numPr>
        <w:ind w:hanging="540"/>
        <w:rPr>
          <w:sz w:val="20"/>
        </w:rPr>
      </w:pPr>
      <w:r w:rsidRPr="00EF58B1">
        <w:rPr>
          <w:sz w:val="20"/>
        </w:rPr>
        <w:t>Explanation</w:t>
      </w:r>
    </w:p>
    <w:p w14:paraId="4BCB57E5" w14:textId="77777777" w:rsidR="00EF58B1" w:rsidRPr="00EF58B1" w:rsidRDefault="00EF58B1" w:rsidP="00751B91">
      <w:pPr>
        <w:pStyle w:val="ListParagraph"/>
        <w:numPr>
          <w:ilvl w:val="1"/>
          <w:numId w:val="19"/>
        </w:numPr>
        <w:ind w:hanging="540"/>
        <w:rPr>
          <w:sz w:val="20"/>
        </w:rPr>
      </w:pPr>
      <w:r w:rsidRPr="00EF58B1">
        <w:rPr>
          <w:sz w:val="20"/>
        </w:rPr>
        <w:t>Quote from the text</w:t>
      </w:r>
    </w:p>
    <w:p w14:paraId="52F7BE3D" w14:textId="77777777" w:rsidR="00EF58B1" w:rsidRPr="00EF58B1" w:rsidRDefault="00EF58B1" w:rsidP="00751B91">
      <w:pPr>
        <w:pStyle w:val="ListParagraph"/>
        <w:numPr>
          <w:ilvl w:val="1"/>
          <w:numId w:val="19"/>
        </w:numPr>
        <w:ind w:hanging="540"/>
        <w:rPr>
          <w:sz w:val="20"/>
        </w:rPr>
      </w:pPr>
      <w:r w:rsidRPr="00EF58B1">
        <w:rPr>
          <w:sz w:val="20"/>
        </w:rPr>
        <w:t>Explanation</w:t>
      </w:r>
    </w:p>
    <w:p w14:paraId="054A0008" w14:textId="77777777" w:rsidR="00EF58B1" w:rsidRPr="00EF58B1" w:rsidRDefault="00EF58B1" w:rsidP="00751B91">
      <w:pPr>
        <w:pStyle w:val="ListParagraph"/>
        <w:numPr>
          <w:ilvl w:val="1"/>
          <w:numId w:val="19"/>
        </w:numPr>
        <w:ind w:hanging="540"/>
        <w:rPr>
          <w:sz w:val="20"/>
        </w:rPr>
      </w:pPr>
      <w:r w:rsidRPr="00EF58B1">
        <w:rPr>
          <w:sz w:val="20"/>
        </w:rPr>
        <w:t>Clincher</w:t>
      </w:r>
    </w:p>
    <w:p w14:paraId="4E21BD71" w14:textId="2188ECB5" w:rsidR="00751B91" w:rsidRDefault="00751B91" w:rsidP="00751B91">
      <w:pPr>
        <w:pStyle w:val="ListParagraph"/>
        <w:numPr>
          <w:ilvl w:val="0"/>
          <w:numId w:val="19"/>
        </w:numPr>
        <w:ind w:hanging="540"/>
      </w:pPr>
      <w:r>
        <w:t>Counterclaim #4</w:t>
      </w:r>
    </w:p>
    <w:p w14:paraId="7F6D64A0" w14:textId="77777777" w:rsidR="00751B91" w:rsidRPr="00EF58B1" w:rsidRDefault="00751B91" w:rsidP="00751B91">
      <w:pPr>
        <w:pStyle w:val="ListParagraph"/>
        <w:numPr>
          <w:ilvl w:val="1"/>
          <w:numId w:val="19"/>
        </w:numPr>
        <w:ind w:hanging="540"/>
        <w:rPr>
          <w:sz w:val="20"/>
        </w:rPr>
      </w:pPr>
      <w:r w:rsidRPr="00EF58B1">
        <w:rPr>
          <w:sz w:val="20"/>
        </w:rPr>
        <w:t>Topic Sentence</w:t>
      </w:r>
    </w:p>
    <w:p w14:paraId="22BA4065" w14:textId="7C60F13B" w:rsidR="00751B91" w:rsidRPr="00EF58B1" w:rsidRDefault="00751B91" w:rsidP="00751B91">
      <w:pPr>
        <w:pStyle w:val="ListParagraph"/>
        <w:numPr>
          <w:ilvl w:val="1"/>
          <w:numId w:val="19"/>
        </w:numPr>
        <w:ind w:hanging="540"/>
        <w:rPr>
          <w:sz w:val="20"/>
        </w:rPr>
      </w:pPr>
      <w:r w:rsidRPr="00EF58B1">
        <w:rPr>
          <w:sz w:val="20"/>
        </w:rPr>
        <w:t>Quote from text</w:t>
      </w:r>
      <w:r>
        <w:rPr>
          <w:sz w:val="20"/>
        </w:rPr>
        <w:t xml:space="preserve"> to support counterpoint</w:t>
      </w:r>
    </w:p>
    <w:p w14:paraId="5E451651" w14:textId="56AEBACC" w:rsidR="00751B91" w:rsidRPr="00EF58B1" w:rsidRDefault="00751B91" w:rsidP="00751B91">
      <w:pPr>
        <w:pStyle w:val="ListParagraph"/>
        <w:numPr>
          <w:ilvl w:val="1"/>
          <w:numId w:val="19"/>
        </w:numPr>
        <w:ind w:hanging="540"/>
        <w:rPr>
          <w:sz w:val="20"/>
        </w:rPr>
      </w:pPr>
      <w:r w:rsidRPr="00EF58B1">
        <w:rPr>
          <w:sz w:val="20"/>
        </w:rPr>
        <w:t>Explanation</w:t>
      </w:r>
      <w:r>
        <w:rPr>
          <w:sz w:val="20"/>
        </w:rPr>
        <w:t xml:space="preserve"> of why it’s not true</w:t>
      </w:r>
    </w:p>
    <w:p w14:paraId="1B760109" w14:textId="144121C2" w:rsidR="00751B91" w:rsidRPr="00EF58B1" w:rsidRDefault="00751B91" w:rsidP="00751B91">
      <w:pPr>
        <w:pStyle w:val="ListParagraph"/>
        <w:numPr>
          <w:ilvl w:val="1"/>
          <w:numId w:val="19"/>
        </w:numPr>
        <w:ind w:hanging="540"/>
        <w:rPr>
          <w:sz w:val="20"/>
        </w:rPr>
      </w:pPr>
      <w:r w:rsidRPr="00EF58B1">
        <w:rPr>
          <w:sz w:val="20"/>
        </w:rPr>
        <w:t>Quote from the text</w:t>
      </w:r>
      <w:r w:rsidR="007F194B">
        <w:rPr>
          <w:sz w:val="20"/>
        </w:rPr>
        <w:t xml:space="preserve"> to refute</w:t>
      </w:r>
    </w:p>
    <w:p w14:paraId="1912876B" w14:textId="77777777" w:rsidR="00751B91" w:rsidRPr="00EF58B1" w:rsidRDefault="00751B91" w:rsidP="00751B91">
      <w:pPr>
        <w:pStyle w:val="ListParagraph"/>
        <w:numPr>
          <w:ilvl w:val="1"/>
          <w:numId w:val="19"/>
        </w:numPr>
        <w:ind w:hanging="540"/>
        <w:rPr>
          <w:sz w:val="20"/>
        </w:rPr>
      </w:pPr>
      <w:r w:rsidRPr="00EF58B1">
        <w:rPr>
          <w:sz w:val="20"/>
        </w:rPr>
        <w:t>Explanation</w:t>
      </w:r>
    </w:p>
    <w:p w14:paraId="76E1E2D8" w14:textId="77777777" w:rsidR="00751B91" w:rsidRPr="00EF58B1" w:rsidRDefault="00751B91" w:rsidP="00751B91">
      <w:pPr>
        <w:pStyle w:val="ListParagraph"/>
        <w:numPr>
          <w:ilvl w:val="1"/>
          <w:numId w:val="19"/>
        </w:numPr>
        <w:ind w:hanging="540"/>
        <w:rPr>
          <w:sz w:val="20"/>
        </w:rPr>
      </w:pPr>
      <w:r w:rsidRPr="00EF58B1">
        <w:rPr>
          <w:sz w:val="20"/>
        </w:rPr>
        <w:t>Clincher</w:t>
      </w:r>
    </w:p>
    <w:p w14:paraId="02EFEC88" w14:textId="77777777" w:rsidR="00BE1E50" w:rsidRDefault="00BE1E50" w:rsidP="00BE1E50">
      <w:pPr>
        <w:pStyle w:val="ListParagraph"/>
        <w:numPr>
          <w:ilvl w:val="0"/>
          <w:numId w:val="7"/>
        </w:numPr>
      </w:pPr>
      <w:r>
        <w:t>Conclusion</w:t>
      </w:r>
    </w:p>
    <w:p w14:paraId="4951C4AB" w14:textId="77777777" w:rsidR="00BE1E50" w:rsidRDefault="00BE1E50" w:rsidP="00BE1E50">
      <w:pPr>
        <w:pStyle w:val="ListParagraph"/>
        <w:numPr>
          <w:ilvl w:val="1"/>
          <w:numId w:val="10"/>
        </w:numPr>
      </w:pPr>
      <w:r>
        <w:t>Restated Thesis Statement</w:t>
      </w:r>
    </w:p>
    <w:p w14:paraId="60F2B4DB" w14:textId="77777777" w:rsidR="00BE1E50" w:rsidRDefault="00BE1E50" w:rsidP="00BE1E50">
      <w:pPr>
        <w:pStyle w:val="ListParagraph"/>
        <w:numPr>
          <w:ilvl w:val="2"/>
          <w:numId w:val="11"/>
        </w:numPr>
      </w:pPr>
      <w:r>
        <w:t>First point highlighted</w:t>
      </w:r>
    </w:p>
    <w:p w14:paraId="5A111325" w14:textId="77777777" w:rsidR="00BE1E50" w:rsidRDefault="00BE1E50" w:rsidP="00BE1E50">
      <w:pPr>
        <w:pStyle w:val="ListParagraph"/>
        <w:numPr>
          <w:ilvl w:val="2"/>
          <w:numId w:val="11"/>
        </w:numPr>
      </w:pPr>
      <w:r>
        <w:t>Second point highlighted</w:t>
      </w:r>
    </w:p>
    <w:p w14:paraId="5C184742" w14:textId="298D949C" w:rsidR="00BE1E50" w:rsidRDefault="00BE1E50" w:rsidP="00BE1E50">
      <w:pPr>
        <w:pStyle w:val="ListParagraph"/>
        <w:numPr>
          <w:ilvl w:val="2"/>
          <w:numId w:val="11"/>
        </w:numPr>
      </w:pPr>
      <w:r>
        <w:t>Third point highlighted</w:t>
      </w:r>
    </w:p>
    <w:p w14:paraId="378AEF00" w14:textId="43AECA28" w:rsidR="00751B91" w:rsidRDefault="00751B91" w:rsidP="00BE1E50">
      <w:pPr>
        <w:pStyle w:val="ListParagraph"/>
        <w:numPr>
          <w:ilvl w:val="2"/>
          <w:numId w:val="11"/>
        </w:numPr>
      </w:pPr>
      <w:r>
        <w:t>Counterpoint highlighted</w:t>
      </w:r>
    </w:p>
    <w:p w14:paraId="2A72A07F" w14:textId="77777777" w:rsidR="00BE1E50" w:rsidRDefault="00BE1E50" w:rsidP="00BE1E50">
      <w:pPr>
        <w:pStyle w:val="ListParagraph"/>
        <w:numPr>
          <w:ilvl w:val="2"/>
          <w:numId w:val="11"/>
        </w:numPr>
      </w:pPr>
      <w:r>
        <w:t>Powerful, punched statement of theme / thesis point</w:t>
      </w:r>
    </w:p>
    <w:p w14:paraId="0A83E2BC" w14:textId="77777777" w:rsidR="00BE1E50" w:rsidRDefault="00BE1E50" w:rsidP="00BE1E50">
      <w:pPr>
        <w:pStyle w:val="ListParagraph"/>
        <w:numPr>
          <w:ilvl w:val="1"/>
          <w:numId w:val="10"/>
        </w:numPr>
      </w:pPr>
      <w:r>
        <w:t>Final Thoughts (a gift given to your readers)</w:t>
      </w:r>
    </w:p>
    <w:p w14:paraId="009DFB6D" w14:textId="77777777" w:rsidR="00197C7A" w:rsidRDefault="00197C7A" w:rsidP="00BE1E50">
      <w:pPr>
        <w:pStyle w:val="Heading1"/>
        <w:sectPr w:rsidR="00197C7A" w:rsidSect="00751B91">
          <w:type w:val="continuous"/>
          <w:pgSz w:w="12240" w:h="15840"/>
          <w:pgMar w:top="900" w:right="720" w:bottom="360" w:left="1080" w:header="720" w:footer="720" w:gutter="0"/>
          <w:cols w:num="2" w:space="720"/>
        </w:sectPr>
      </w:pPr>
    </w:p>
    <w:p w14:paraId="47C32FC2" w14:textId="38F916B3" w:rsidR="00BE1E50" w:rsidRDefault="00BE1E50" w:rsidP="00BE1E50">
      <w:pPr>
        <w:pStyle w:val="Heading1"/>
      </w:pPr>
      <w:r>
        <w:t>TRANSITIONS</w:t>
      </w:r>
      <w:r w:rsidR="00751B91">
        <w:t>/FLOW</w:t>
      </w:r>
    </w:p>
    <w:p w14:paraId="260BF0EF" w14:textId="77777777" w:rsidR="00BE1E50" w:rsidRDefault="00BE1E50" w:rsidP="00BE1E50">
      <w:r>
        <w:t>Check off each part when you locate it in your essay:</w:t>
      </w:r>
    </w:p>
    <w:p w14:paraId="3326BC65" w14:textId="77777777" w:rsidR="00BE1E50" w:rsidRDefault="00BE1E50" w:rsidP="00BE1E50">
      <w:pPr>
        <w:pStyle w:val="ListParagraph"/>
        <w:numPr>
          <w:ilvl w:val="0"/>
          <w:numId w:val="4"/>
        </w:numPr>
      </w:pPr>
      <w:r>
        <w:t>Transitions between each paragraph to build a bridge from one paragraph to the next</w:t>
      </w:r>
    </w:p>
    <w:p w14:paraId="701631AD" w14:textId="77777777" w:rsidR="00BE1E50" w:rsidRDefault="00BE1E50" w:rsidP="00BE1E50">
      <w:pPr>
        <w:pStyle w:val="ListParagraph"/>
        <w:numPr>
          <w:ilvl w:val="1"/>
          <w:numId w:val="12"/>
        </w:numPr>
      </w:pPr>
      <w:r>
        <w:t>Between intro and SP #1</w:t>
      </w:r>
    </w:p>
    <w:p w14:paraId="1E7CA286" w14:textId="77777777" w:rsidR="00BE1E50" w:rsidRDefault="00BE1E50" w:rsidP="00BE1E50">
      <w:pPr>
        <w:pStyle w:val="ListParagraph"/>
        <w:numPr>
          <w:ilvl w:val="1"/>
          <w:numId w:val="12"/>
        </w:numPr>
      </w:pPr>
      <w:r>
        <w:t>Between SP #1 and SP #2</w:t>
      </w:r>
    </w:p>
    <w:p w14:paraId="2E73BF14" w14:textId="77777777" w:rsidR="00BE1E50" w:rsidRDefault="00BE1E50" w:rsidP="00BE1E50">
      <w:pPr>
        <w:pStyle w:val="ListParagraph"/>
        <w:numPr>
          <w:ilvl w:val="1"/>
          <w:numId w:val="12"/>
        </w:numPr>
      </w:pPr>
      <w:r>
        <w:t>Between SP #2 and SP #3</w:t>
      </w:r>
    </w:p>
    <w:p w14:paraId="21BFEBF4" w14:textId="4E584B5F" w:rsidR="00D96716" w:rsidRDefault="00BE1E50" w:rsidP="00BE1E50">
      <w:pPr>
        <w:pStyle w:val="ListParagraph"/>
        <w:numPr>
          <w:ilvl w:val="1"/>
          <w:numId w:val="12"/>
        </w:numPr>
      </w:pPr>
      <w:r>
        <w:t xml:space="preserve">Between SP #3 and </w:t>
      </w:r>
      <w:r w:rsidR="00D96716">
        <w:t>Counterclaim</w:t>
      </w:r>
    </w:p>
    <w:p w14:paraId="29763849" w14:textId="0280C585" w:rsidR="00BE1E50" w:rsidRDefault="00D96716" w:rsidP="00BE1E50">
      <w:pPr>
        <w:pStyle w:val="ListParagraph"/>
        <w:numPr>
          <w:ilvl w:val="1"/>
          <w:numId w:val="12"/>
        </w:numPr>
      </w:pPr>
      <w:r>
        <w:t xml:space="preserve">Counterclaim and </w:t>
      </w:r>
      <w:r w:rsidR="00BE1E50">
        <w:t>Conclusion</w:t>
      </w:r>
    </w:p>
    <w:p w14:paraId="375A1014" w14:textId="77777777" w:rsidR="00BE1E50" w:rsidRDefault="00BE1E50" w:rsidP="00BE1E50">
      <w:pPr>
        <w:pStyle w:val="ListParagraph"/>
        <w:numPr>
          <w:ilvl w:val="0"/>
          <w:numId w:val="4"/>
        </w:numPr>
      </w:pPr>
      <w:r>
        <w:t>Transitions between each sentence to explain the relationship between one sentence and the next</w:t>
      </w:r>
      <w:bookmarkStart w:id="0" w:name="_GoBack"/>
      <w:bookmarkEnd w:id="0"/>
    </w:p>
    <w:p w14:paraId="152794A7" w14:textId="77777777" w:rsidR="00BE1E50" w:rsidRDefault="00BE1E50" w:rsidP="00BE1E50">
      <w:pPr>
        <w:pStyle w:val="ListParagraph"/>
        <w:numPr>
          <w:ilvl w:val="1"/>
          <w:numId w:val="14"/>
        </w:numPr>
      </w:pPr>
      <w:r>
        <w:t>INTRODUCTION</w:t>
      </w:r>
    </w:p>
    <w:p w14:paraId="2A7E85CA" w14:textId="77777777" w:rsidR="00BE1E50" w:rsidRDefault="00BE1E50" w:rsidP="00BE1E50">
      <w:pPr>
        <w:pStyle w:val="ListParagraph"/>
        <w:numPr>
          <w:ilvl w:val="2"/>
          <w:numId w:val="15"/>
        </w:numPr>
      </w:pPr>
      <w:r>
        <w:t>Attention Getter to Thesis Statement</w:t>
      </w:r>
    </w:p>
    <w:p w14:paraId="52DF55EC" w14:textId="77777777" w:rsidR="00BE1E50" w:rsidRDefault="00BE1E50" w:rsidP="00BE1E50">
      <w:pPr>
        <w:pStyle w:val="ListParagraph"/>
        <w:numPr>
          <w:ilvl w:val="1"/>
          <w:numId w:val="13"/>
        </w:numPr>
      </w:pPr>
      <w:r>
        <w:t>EACH SUPPORTING PARAGRAPH</w:t>
      </w:r>
    </w:p>
    <w:p w14:paraId="02198F02" w14:textId="5816BD27" w:rsidR="00BE1E50" w:rsidRDefault="00BE1E50" w:rsidP="00E965A9">
      <w:pPr>
        <w:pStyle w:val="ListParagraph"/>
        <w:numPr>
          <w:ilvl w:val="2"/>
          <w:numId w:val="16"/>
        </w:numPr>
      </w:pPr>
      <w:r>
        <w:t>Topic Sentence to quote</w:t>
      </w:r>
    </w:p>
    <w:p w14:paraId="298FFD8B" w14:textId="0A6AABD0" w:rsidR="00BE1E50" w:rsidRDefault="00BE1E50" w:rsidP="00BE1E50">
      <w:pPr>
        <w:pStyle w:val="ListParagraph"/>
        <w:numPr>
          <w:ilvl w:val="2"/>
          <w:numId w:val="16"/>
        </w:numPr>
      </w:pPr>
      <w:r>
        <w:t>Quote to explanation</w:t>
      </w:r>
    </w:p>
    <w:p w14:paraId="394E0C6D" w14:textId="61C8879B" w:rsidR="00751B91" w:rsidRDefault="00751B91" w:rsidP="00BE1E50">
      <w:pPr>
        <w:pStyle w:val="ListParagraph"/>
        <w:numPr>
          <w:ilvl w:val="2"/>
          <w:numId w:val="16"/>
        </w:numPr>
      </w:pPr>
      <w:r>
        <w:t>Explanation to next quote</w:t>
      </w:r>
    </w:p>
    <w:p w14:paraId="2B58DD82" w14:textId="77777777" w:rsidR="00BE1E50" w:rsidRDefault="00BE1E50" w:rsidP="00BE1E50">
      <w:pPr>
        <w:pStyle w:val="ListParagraph"/>
        <w:numPr>
          <w:ilvl w:val="2"/>
          <w:numId w:val="16"/>
        </w:numPr>
      </w:pPr>
      <w:r>
        <w:t>Quote to explanation</w:t>
      </w:r>
    </w:p>
    <w:p w14:paraId="0B368B7D" w14:textId="77777777" w:rsidR="00BE1E50" w:rsidRDefault="00BE1E50" w:rsidP="00BE1E50">
      <w:pPr>
        <w:pStyle w:val="ListParagraph"/>
        <w:numPr>
          <w:ilvl w:val="2"/>
          <w:numId w:val="16"/>
        </w:numPr>
      </w:pPr>
      <w:r>
        <w:lastRenderedPageBreak/>
        <w:t>Explanation to clincher</w:t>
      </w:r>
    </w:p>
    <w:p w14:paraId="4691E3EC" w14:textId="77777777" w:rsidR="00D67757" w:rsidRDefault="00D67757" w:rsidP="00D67757">
      <w:pPr>
        <w:pStyle w:val="ListParagraph"/>
        <w:numPr>
          <w:ilvl w:val="1"/>
          <w:numId w:val="16"/>
        </w:numPr>
      </w:pPr>
      <w:r>
        <w:t>CONCLUSION</w:t>
      </w:r>
    </w:p>
    <w:p w14:paraId="65E1A056" w14:textId="77777777" w:rsidR="00D67757" w:rsidRDefault="00D67757" w:rsidP="00D67757">
      <w:pPr>
        <w:pStyle w:val="ListParagraph"/>
        <w:numPr>
          <w:ilvl w:val="2"/>
          <w:numId w:val="16"/>
        </w:numPr>
      </w:pPr>
      <w:r>
        <w:t>Restated Thesis to Final Thoughts</w:t>
      </w:r>
    </w:p>
    <w:p w14:paraId="1BD0E7A6" w14:textId="77777777" w:rsidR="00D67757" w:rsidRDefault="00D67757" w:rsidP="00D67757">
      <w:pPr>
        <w:pStyle w:val="Heading1"/>
      </w:pPr>
      <w:r>
        <w:t>FORMAL LANGUAGE</w:t>
      </w:r>
    </w:p>
    <w:p w14:paraId="38538E11" w14:textId="77777777" w:rsidR="00D67757" w:rsidRDefault="00D67757" w:rsidP="00D67757">
      <w:r>
        <w:t>Check off each part type of informal language you have checked for:</w:t>
      </w:r>
    </w:p>
    <w:p w14:paraId="787DF5F1" w14:textId="77777777" w:rsidR="00D67757" w:rsidRDefault="00D67757" w:rsidP="00D67757">
      <w:pPr>
        <w:pStyle w:val="ListParagraph"/>
        <w:numPr>
          <w:ilvl w:val="0"/>
          <w:numId w:val="17"/>
        </w:numPr>
      </w:pPr>
      <w:r>
        <w:t>No clichés</w:t>
      </w:r>
    </w:p>
    <w:p w14:paraId="1351219A" w14:textId="77777777" w:rsidR="00D67757" w:rsidRDefault="00D67757" w:rsidP="00D67757">
      <w:pPr>
        <w:pStyle w:val="ListParagraph"/>
        <w:numPr>
          <w:ilvl w:val="0"/>
          <w:numId w:val="17"/>
        </w:numPr>
      </w:pPr>
      <w:r>
        <w:t>No slang</w:t>
      </w:r>
    </w:p>
    <w:p w14:paraId="2A82DEF3" w14:textId="77777777" w:rsidR="00D67757" w:rsidRDefault="00D67757" w:rsidP="00D67757">
      <w:pPr>
        <w:pStyle w:val="ListParagraph"/>
        <w:numPr>
          <w:ilvl w:val="0"/>
          <w:numId w:val="17"/>
        </w:numPr>
      </w:pPr>
      <w:r>
        <w:t xml:space="preserve">No informal words </w:t>
      </w:r>
    </w:p>
    <w:p w14:paraId="79AFC71F" w14:textId="77777777" w:rsidR="00EF58B1" w:rsidRDefault="00EF58B1" w:rsidP="00EF58B1">
      <w:pPr>
        <w:pStyle w:val="ListParagraph"/>
        <w:numPr>
          <w:ilvl w:val="1"/>
          <w:numId w:val="17"/>
        </w:numPr>
        <w:sectPr w:rsidR="00EF58B1" w:rsidSect="00197C7A">
          <w:type w:val="continuous"/>
          <w:pgSz w:w="12240" w:h="15840"/>
          <w:pgMar w:top="900" w:right="1440" w:bottom="360" w:left="1440" w:header="720" w:footer="720" w:gutter="0"/>
          <w:cols w:space="720"/>
        </w:sectPr>
      </w:pPr>
    </w:p>
    <w:p w14:paraId="6776EEF7" w14:textId="77777777" w:rsidR="00EF58B1" w:rsidRDefault="00EF58B1" w:rsidP="00EF58B1">
      <w:pPr>
        <w:pStyle w:val="ListParagraph"/>
        <w:numPr>
          <w:ilvl w:val="1"/>
          <w:numId w:val="17"/>
        </w:numPr>
        <w:ind w:hanging="270"/>
      </w:pPr>
      <w:r>
        <w:t>get/got</w:t>
      </w:r>
    </w:p>
    <w:p w14:paraId="58BA5990" w14:textId="77777777" w:rsidR="00EF58B1" w:rsidRDefault="00EF58B1" w:rsidP="00EF58B1">
      <w:pPr>
        <w:pStyle w:val="ListParagraph"/>
        <w:numPr>
          <w:ilvl w:val="1"/>
          <w:numId w:val="17"/>
        </w:numPr>
        <w:ind w:hanging="270"/>
      </w:pPr>
      <w:r>
        <w:t>a lot</w:t>
      </w:r>
    </w:p>
    <w:p w14:paraId="000ACF5E" w14:textId="77777777" w:rsidR="00EF58B1" w:rsidRDefault="00EF58B1" w:rsidP="00EF58B1">
      <w:pPr>
        <w:pStyle w:val="ListParagraph"/>
        <w:numPr>
          <w:ilvl w:val="1"/>
          <w:numId w:val="17"/>
        </w:numPr>
        <w:ind w:hanging="270"/>
      </w:pPr>
      <w:r>
        <w:t>anyway(s)</w:t>
      </w:r>
    </w:p>
    <w:p w14:paraId="39C20BC3" w14:textId="77777777" w:rsidR="00EF58B1" w:rsidRDefault="00EF58B1" w:rsidP="00EF58B1">
      <w:pPr>
        <w:pStyle w:val="ListParagraph"/>
        <w:numPr>
          <w:ilvl w:val="1"/>
          <w:numId w:val="17"/>
        </w:numPr>
        <w:ind w:left="360" w:hanging="180"/>
      </w:pPr>
      <w:r>
        <w:t>could of, would of, should of,</w:t>
      </w:r>
    </w:p>
    <w:p w14:paraId="6449FDAC" w14:textId="77777777" w:rsidR="00EF58B1" w:rsidRDefault="00EF58B1" w:rsidP="00EF58B1">
      <w:pPr>
        <w:pStyle w:val="ListParagraph"/>
        <w:numPr>
          <w:ilvl w:val="1"/>
          <w:numId w:val="17"/>
        </w:numPr>
        <w:ind w:left="360" w:hanging="180"/>
      </w:pPr>
      <w:r>
        <w:t>pretty, really</w:t>
      </w:r>
    </w:p>
    <w:p w14:paraId="0595A20E" w14:textId="77777777" w:rsidR="00EF58B1" w:rsidRDefault="00EF58B1" w:rsidP="00EF58B1">
      <w:pPr>
        <w:pStyle w:val="ListParagraph"/>
        <w:numPr>
          <w:ilvl w:val="1"/>
          <w:numId w:val="17"/>
        </w:numPr>
        <w:ind w:left="360" w:hanging="180"/>
      </w:pPr>
      <w:r>
        <w:t>til</w:t>
      </w:r>
    </w:p>
    <w:p w14:paraId="58769C25" w14:textId="77777777" w:rsidR="00EF58B1" w:rsidRDefault="00EF58B1" w:rsidP="00EF58B1">
      <w:pPr>
        <w:pStyle w:val="ListParagraph"/>
        <w:numPr>
          <w:ilvl w:val="1"/>
          <w:numId w:val="17"/>
        </w:numPr>
        <w:ind w:left="360" w:hanging="180"/>
      </w:pPr>
      <w:r>
        <w:t>used to / use to</w:t>
      </w:r>
    </w:p>
    <w:p w14:paraId="595125F6" w14:textId="77777777" w:rsidR="00EF58B1" w:rsidRDefault="00EF58B1" w:rsidP="00EF58B1">
      <w:pPr>
        <w:pStyle w:val="ListParagraph"/>
        <w:numPr>
          <w:ilvl w:val="1"/>
          <w:numId w:val="17"/>
        </w:numPr>
        <w:ind w:left="360" w:hanging="180"/>
      </w:pPr>
      <w:r>
        <w:t>yeah</w:t>
      </w:r>
    </w:p>
    <w:p w14:paraId="192A2523" w14:textId="77777777" w:rsidR="00EF58B1" w:rsidRDefault="00EF58B1" w:rsidP="00EF58B1">
      <w:pPr>
        <w:sectPr w:rsidR="00EF58B1" w:rsidSect="00EF58B1">
          <w:type w:val="continuous"/>
          <w:pgSz w:w="12240" w:h="15840"/>
          <w:pgMar w:top="900" w:right="1440" w:bottom="360" w:left="1440" w:header="720" w:footer="720" w:gutter="0"/>
          <w:cols w:num="3" w:space="720"/>
        </w:sectPr>
      </w:pPr>
    </w:p>
    <w:p w14:paraId="00DF703B" w14:textId="77777777" w:rsidR="00D67757" w:rsidRDefault="00D67757" w:rsidP="00D67757">
      <w:pPr>
        <w:pStyle w:val="ListParagraph"/>
        <w:numPr>
          <w:ilvl w:val="0"/>
          <w:numId w:val="17"/>
        </w:numPr>
      </w:pPr>
      <w:r>
        <w:t>No vague words (things, stuff . . .)</w:t>
      </w:r>
    </w:p>
    <w:p w14:paraId="16E149F9" w14:textId="77777777" w:rsidR="00D67757" w:rsidRDefault="00D67757" w:rsidP="00D67757">
      <w:pPr>
        <w:pStyle w:val="ListParagraph"/>
        <w:numPr>
          <w:ilvl w:val="0"/>
          <w:numId w:val="17"/>
        </w:numPr>
      </w:pPr>
      <w:r>
        <w:t>No contractions</w:t>
      </w:r>
    </w:p>
    <w:p w14:paraId="5BDF9452" w14:textId="77777777" w:rsidR="00D67757" w:rsidRDefault="00D67757" w:rsidP="00D67757">
      <w:pPr>
        <w:pStyle w:val="ListParagraph"/>
        <w:numPr>
          <w:ilvl w:val="0"/>
          <w:numId w:val="17"/>
        </w:numPr>
      </w:pPr>
      <w:r>
        <w:t xml:space="preserve">No fillers (like, </w:t>
      </w:r>
      <w:r w:rsidR="00EF58B1">
        <w:t xml:space="preserve">well, </w:t>
      </w:r>
      <w:r>
        <w:t>you know</w:t>
      </w:r>
      <w:r w:rsidR="00EF58B1">
        <w:t>, for sure</w:t>
      </w:r>
      <w:r>
        <w:t xml:space="preserve"> . . .)</w:t>
      </w:r>
    </w:p>
    <w:p w14:paraId="2B4A0257" w14:textId="77777777" w:rsidR="00D67757" w:rsidRDefault="00D67757" w:rsidP="00D67757">
      <w:pPr>
        <w:pStyle w:val="ListParagraph"/>
        <w:numPr>
          <w:ilvl w:val="0"/>
          <w:numId w:val="17"/>
        </w:numPr>
      </w:pPr>
      <w:r>
        <w:t>No abbreviations (phone = telephone)</w:t>
      </w:r>
    </w:p>
    <w:p w14:paraId="51489F04" w14:textId="77777777" w:rsidR="00EF58B1" w:rsidRDefault="00EF58B1" w:rsidP="00D67757">
      <w:pPr>
        <w:pStyle w:val="ListParagraph"/>
        <w:numPr>
          <w:ilvl w:val="0"/>
          <w:numId w:val="17"/>
        </w:numPr>
      </w:pPr>
      <w:r>
        <w:t>No first or second person pronouns (I, me, my, us, we, our, you, your, yours)</w:t>
      </w:r>
    </w:p>
    <w:p w14:paraId="6A094D5E" w14:textId="77777777" w:rsidR="00EF58B1" w:rsidRDefault="00EF58B1" w:rsidP="00D67757">
      <w:pPr>
        <w:pStyle w:val="ListParagraph"/>
        <w:numPr>
          <w:ilvl w:val="0"/>
          <w:numId w:val="17"/>
        </w:numPr>
      </w:pPr>
      <w:r>
        <w:t>No absolute terms (always, everyone, never . . .)</w:t>
      </w:r>
    </w:p>
    <w:p w14:paraId="01EA0517" w14:textId="77777777" w:rsidR="00D67757" w:rsidRDefault="00D67757" w:rsidP="00D67757">
      <w:pPr>
        <w:pStyle w:val="Heading1"/>
      </w:pPr>
      <w:r>
        <w:t>VERB TENSE</w:t>
      </w:r>
    </w:p>
    <w:p w14:paraId="09D1F317" w14:textId="77777777" w:rsidR="00D67757" w:rsidRDefault="00D67757" w:rsidP="00D67757">
      <w:r>
        <w:t>Check off when completed:</w:t>
      </w:r>
    </w:p>
    <w:p w14:paraId="56676185" w14:textId="5560AB89" w:rsidR="00D67757" w:rsidRDefault="00D67757" w:rsidP="00D67757">
      <w:pPr>
        <w:pStyle w:val="ListParagraph"/>
        <w:numPr>
          <w:ilvl w:val="0"/>
          <w:numId w:val="17"/>
        </w:numPr>
      </w:pPr>
      <w:r>
        <w:t>All verbs describin</w:t>
      </w:r>
      <w:r w:rsidR="00751B91">
        <w:t>g actions that occurred in the story</w:t>
      </w:r>
      <w:r>
        <w:t xml:space="preserve"> should be written in the </w:t>
      </w:r>
      <w:r w:rsidRPr="00751B91">
        <w:rPr>
          <w:b/>
        </w:rPr>
        <w:t>present tense</w:t>
      </w:r>
      <w:r w:rsidR="00197C7A">
        <w:t>.</w:t>
      </w:r>
    </w:p>
    <w:p w14:paraId="57150392" w14:textId="77777777" w:rsidR="00197C7A" w:rsidRDefault="00197C7A" w:rsidP="00197C7A">
      <w:pPr>
        <w:pStyle w:val="Heading1"/>
      </w:pPr>
      <w:r>
        <w:t>TITLE</w:t>
      </w:r>
    </w:p>
    <w:p w14:paraId="5C36E7E8" w14:textId="77777777" w:rsidR="00197C7A" w:rsidRDefault="00197C7A" w:rsidP="00197C7A">
      <w:r>
        <w:t>Check off when completed:</w:t>
      </w:r>
    </w:p>
    <w:p w14:paraId="416B9063" w14:textId="77777777" w:rsidR="00197C7A" w:rsidRDefault="00197C7A" w:rsidP="00197C7A">
      <w:pPr>
        <w:pStyle w:val="ListParagraph"/>
        <w:numPr>
          <w:ilvl w:val="0"/>
          <w:numId w:val="17"/>
        </w:numPr>
      </w:pPr>
      <w:r>
        <w:t>Intriguing title created.</w:t>
      </w:r>
    </w:p>
    <w:p w14:paraId="568F0F63" w14:textId="77777777" w:rsidR="00197C7A" w:rsidRDefault="00197C7A" w:rsidP="00197C7A">
      <w:pPr>
        <w:pStyle w:val="Heading1"/>
      </w:pPr>
      <w:r>
        <w:t>M.L.A. Format</w:t>
      </w:r>
    </w:p>
    <w:p w14:paraId="494E389C" w14:textId="77777777" w:rsidR="00197C7A" w:rsidRDefault="00197C7A" w:rsidP="00197C7A">
      <w:r>
        <w:t>Check off when completed:</w:t>
      </w:r>
    </w:p>
    <w:p w14:paraId="58DE84DF" w14:textId="77777777" w:rsidR="00197C7A" w:rsidRDefault="00197C7A" w:rsidP="00197C7A">
      <w:pPr>
        <w:pStyle w:val="ListParagraph"/>
        <w:numPr>
          <w:ilvl w:val="0"/>
          <w:numId w:val="17"/>
        </w:numPr>
      </w:pPr>
      <w:r>
        <w:t>Typed in M.L.A. Format</w:t>
      </w:r>
    </w:p>
    <w:p w14:paraId="5E86635C" w14:textId="77777777" w:rsidR="00197C7A" w:rsidRDefault="00197C7A" w:rsidP="00197C7A"/>
    <w:p w14:paraId="649EA533" w14:textId="77777777" w:rsidR="00197C7A" w:rsidRDefault="00197C7A" w:rsidP="00197C7A"/>
    <w:sectPr w:rsidR="00197C7A" w:rsidSect="00EF58B1">
      <w:type w:val="continuous"/>
      <w:pgSz w:w="12240" w:h="15840"/>
      <w:pgMar w:top="90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F4D46" w14:textId="77777777" w:rsidR="00724E51" w:rsidRDefault="00724E51">
      <w:pPr>
        <w:spacing w:after="0" w:line="240" w:lineRule="auto"/>
      </w:pPr>
      <w:r>
        <w:separator/>
      </w:r>
    </w:p>
  </w:endnote>
  <w:endnote w:type="continuationSeparator" w:id="0">
    <w:p w14:paraId="3F747F51" w14:textId="77777777" w:rsidR="00724E51" w:rsidRDefault="0072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20CF4" w14:textId="77777777" w:rsidR="00724E51" w:rsidRDefault="00724E51">
      <w:pPr>
        <w:spacing w:after="0" w:line="240" w:lineRule="auto"/>
      </w:pPr>
      <w:r>
        <w:separator/>
      </w:r>
    </w:p>
  </w:footnote>
  <w:footnote w:type="continuationSeparator" w:id="0">
    <w:p w14:paraId="71D78888" w14:textId="77777777" w:rsidR="00724E51" w:rsidRDefault="0072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CA4"/>
    <w:multiLevelType w:val="hybridMultilevel"/>
    <w:tmpl w:val="FEA6E65A"/>
    <w:lvl w:ilvl="0" w:tplc="479220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792209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660D"/>
    <w:multiLevelType w:val="hybridMultilevel"/>
    <w:tmpl w:val="96142820"/>
    <w:lvl w:ilvl="0" w:tplc="479220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2237F"/>
    <w:multiLevelType w:val="hybridMultilevel"/>
    <w:tmpl w:val="A2B46A94"/>
    <w:lvl w:ilvl="0" w:tplc="479220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7D6C7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5D028" w:themeColor="accent2"/>
        <w:u w:color="A5D028" w:themeColor="accent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2035"/>
    <w:multiLevelType w:val="hybridMultilevel"/>
    <w:tmpl w:val="9C54D42E"/>
    <w:lvl w:ilvl="0" w:tplc="479220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356D9"/>
    <w:multiLevelType w:val="hybridMultilevel"/>
    <w:tmpl w:val="16AE4E80"/>
    <w:lvl w:ilvl="0" w:tplc="479220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792209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47922096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17A17"/>
    <w:multiLevelType w:val="hybridMultilevel"/>
    <w:tmpl w:val="1F2AD534"/>
    <w:lvl w:ilvl="0" w:tplc="479220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4703F"/>
    <w:multiLevelType w:val="hybridMultilevel"/>
    <w:tmpl w:val="E55C895E"/>
    <w:lvl w:ilvl="0" w:tplc="479220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85EA5"/>
    <w:multiLevelType w:val="hybridMultilevel"/>
    <w:tmpl w:val="4AF8725C"/>
    <w:lvl w:ilvl="0" w:tplc="479220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792209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A3777"/>
    <w:multiLevelType w:val="hybridMultilevel"/>
    <w:tmpl w:val="1A523A14"/>
    <w:lvl w:ilvl="0" w:tplc="479220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121EA"/>
    <w:multiLevelType w:val="hybridMultilevel"/>
    <w:tmpl w:val="B1B2AD84"/>
    <w:lvl w:ilvl="0" w:tplc="479220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792209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75BB3"/>
    <w:multiLevelType w:val="hybridMultilevel"/>
    <w:tmpl w:val="7C7AEC2C"/>
    <w:lvl w:ilvl="0" w:tplc="479220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922096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46714"/>
    <w:multiLevelType w:val="hybridMultilevel"/>
    <w:tmpl w:val="516274CA"/>
    <w:lvl w:ilvl="0" w:tplc="479220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4278E"/>
    <w:multiLevelType w:val="hybridMultilevel"/>
    <w:tmpl w:val="76C84244"/>
    <w:lvl w:ilvl="0" w:tplc="479220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7D6C7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5D028" w:themeColor="accent2"/>
        <w:u w:color="A5D028" w:themeColor="accent2"/>
      </w:rPr>
    </w:lvl>
    <w:lvl w:ilvl="2" w:tplc="47922096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F3025"/>
    <w:multiLevelType w:val="hybridMultilevel"/>
    <w:tmpl w:val="82009FBE"/>
    <w:lvl w:ilvl="0" w:tplc="479220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7D6C7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5D028" w:themeColor="accent2"/>
        <w:u w:color="A5D028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45268"/>
    <w:multiLevelType w:val="hybridMultilevel"/>
    <w:tmpl w:val="52A02D0C"/>
    <w:lvl w:ilvl="0" w:tplc="479220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792209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32148"/>
    <w:multiLevelType w:val="hybridMultilevel"/>
    <w:tmpl w:val="E5048068"/>
    <w:lvl w:ilvl="0" w:tplc="479220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7D6C7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5D028" w:themeColor="accent2"/>
        <w:u w:color="A5D028" w:themeColor="accent2"/>
      </w:rPr>
    </w:lvl>
    <w:lvl w:ilvl="2" w:tplc="47922096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4"/>
  </w:num>
  <w:num w:numId="5">
    <w:abstractNumId w:val="0"/>
  </w:num>
  <w:num w:numId="6">
    <w:abstractNumId w:val="7"/>
  </w:num>
  <w:num w:numId="7">
    <w:abstractNumId w:val="9"/>
  </w:num>
  <w:num w:numId="8">
    <w:abstractNumId w:val="12"/>
  </w:num>
  <w:num w:numId="9">
    <w:abstractNumId w:val="13"/>
  </w:num>
  <w:num w:numId="10">
    <w:abstractNumId w:val="17"/>
  </w:num>
  <w:num w:numId="11">
    <w:abstractNumId w:val="5"/>
  </w:num>
  <w:num w:numId="12">
    <w:abstractNumId w:val="8"/>
  </w:num>
  <w:num w:numId="13">
    <w:abstractNumId w:val="3"/>
  </w:num>
  <w:num w:numId="14">
    <w:abstractNumId w:val="16"/>
  </w:num>
  <w:num w:numId="15">
    <w:abstractNumId w:val="15"/>
  </w:num>
  <w:num w:numId="16">
    <w:abstractNumId w:val="18"/>
  </w:num>
  <w:num w:numId="17">
    <w:abstractNumId w:val="6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50"/>
    <w:rsid w:val="00197C7A"/>
    <w:rsid w:val="00203C26"/>
    <w:rsid w:val="00686761"/>
    <w:rsid w:val="00723F42"/>
    <w:rsid w:val="00724E51"/>
    <w:rsid w:val="00751B91"/>
    <w:rsid w:val="007F194B"/>
    <w:rsid w:val="00813EAC"/>
    <w:rsid w:val="00892AE7"/>
    <w:rsid w:val="00A26FD7"/>
    <w:rsid w:val="00BE1E50"/>
    <w:rsid w:val="00D67757"/>
    <w:rsid w:val="00D96716"/>
    <w:rsid w:val="00EF58B1"/>
    <w:rsid w:val="00F62208"/>
    <w:rsid w:val="00F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853D"/>
  <w15:docId w15:val="{FE8684CC-9648-4CE3-B75A-8C17F006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75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8B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B1"/>
  </w:style>
  <w:style w:type="paragraph" w:styleId="Footer">
    <w:name w:val="footer"/>
    <w:basedOn w:val="Normal"/>
    <w:link w:val="FooterChar"/>
    <w:uiPriority w:val="99"/>
    <w:unhideWhenUsed/>
    <w:rsid w:val="00EF58B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wer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A73B5-EF30-45AE-B323-5DBBFFD5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Powers</dc:creator>
  <cp:keywords/>
  <cp:lastModifiedBy>bear welty</cp:lastModifiedBy>
  <cp:revision>2</cp:revision>
  <cp:lastPrinted>2017-01-20T14:33:00Z</cp:lastPrinted>
  <dcterms:created xsi:type="dcterms:W3CDTF">2017-01-25T12:39:00Z</dcterms:created>
  <dcterms:modified xsi:type="dcterms:W3CDTF">2017-01-25T12:39:00Z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