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BB820" w14:textId="77777777" w:rsidR="00F66562" w:rsidRDefault="00A41CCB" w:rsidP="00A41CCB">
      <w:pPr>
        <w:pStyle w:val="Title"/>
        <w:jc w:val="center"/>
        <w:rPr>
          <w:b/>
        </w:rPr>
      </w:pPr>
      <w:r w:rsidRPr="00A41CCB">
        <w:rPr>
          <w:b/>
        </w:rPr>
        <w:t xml:space="preserve">UNIT 3 </w:t>
      </w:r>
      <w:r>
        <w:rPr>
          <w:b/>
        </w:rPr>
        <w:t>–</w:t>
      </w:r>
      <w:r w:rsidRPr="00A41CCB">
        <w:rPr>
          <w:b/>
        </w:rPr>
        <w:t xml:space="preserve"> VOCABULARY</w:t>
      </w:r>
    </w:p>
    <w:p w14:paraId="66C37E96" w14:textId="77777777" w:rsidR="00A41CCB" w:rsidRPr="00A41CCB" w:rsidRDefault="00A41CCB" w:rsidP="00A41CCB">
      <w:r>
        <w:t>Name______________________________________________________Date_______________________</w:t>
      </w:r>
    </w:p>
    <w:p w14:paraId="74DC2DF6" w14:textId="77777777" w:rsidR="00F66562" w:rsidRDefault="00A41CCB">
      <w:pPr>
        <w:pStyle w:val="Heading1"/>
        <w:rPr>
          <w:b/>
        </w:rPr>
      </w:pPr>
      <w:r w:rsidRPr="00A41CCB">
        <w:rPr>
          <w:b/>
        </w:rPr>
        <w:t>MULTIPLE MEANING WORDS</w:t>
      </w:r>
    </w:p>
    <w:p w14:paraId="3DDC1EAB" w14:textId="77777777" w:rsidR="00A41CCB" w:rsidRPr="00957A93" w:rsidRDefault="00957A93" w:rsidP="00A41CCB">
      <w:pPr>
        <w:rPr>
          <w:i/>
        </w:rPr>
      </w:pPr>
      <w:r>
        <w:rPr>
          <w:b/>
          <w:i/>
        </w:rPr>
        <w:t xml:space="preserve">DIRECTIONS:  </w:t>
      </w:r>
      <w:r w:rsidR="00A41CCB" w:rsidRPr="00957A93">
        <w:rPr>
          <w:i/>
        </w:rPr>
        <w:t>What does the bolded word mean in each sentence below?  Choose the best answer and write the letter on the line.</w:t>
      </w:r>
      <w:r w:rsidR="000341A3">
        <w:rPr>
          <w:i/>
        </w:rPr>
        <w:t xml:space="preserve"> (1 pt. each)</w:t>
      </w:r>
    </w:p>
    <w:p w14:paraId="409159F7" w14:textId="77777777" w:rsidR="00F66562" w:rsidRPr="009A125B" w:rsidRDefault="00A41CCB" w:rsidP="00A41CCB">
      <w:pPr>
        <w:shd w:val="clear" w:color="auto" w:fill="FFFFFF"/>
        <w:spacing w:before="0" w:after="0" w:line="240" w:lineRule="auto"/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 1.  No two animals, even of the same </w:t>
      </w:r>
      <w:r w:rsidRPr="009A125B">
        <w:rPr>
          <w:rFonts w:eastAsia="Times New Roman" w:cs="Times New Roman"/>
          <w:b/>
          <w:bCs/>
          <w:color w:val="000000"/>
          <w:lang w:val="en" w:eastAsia="en-US"/>
        </w:rPr>
        <w:t>brood</w:t>
      </w:r>
      <w:r w:rsidRPr="009A125B">
        <w:rPr>
          <w:rFonts w:eastAsia="Times New Roman" w:cs="Times New Roman"/>
          <w:color w:val="000000"/>
          <w:lang w:val="en" w:eastAsia="en-US"/>
        </w:rPr>
        <w:t>, are alike: whilst exhibiting a close similarity to their parents, they yet present differences, sometimes very marked differences, from their parents and from one another.</w:t>
      </w:r>
      <w:r w:rsidRPr="009A125B">
        <w:rPr>
          <w:rFonts w:eastAsia="Times New Roman" w:cs="Times New Roman"/>
          <w:color w:val="000000"/>
          <w:lang w:val="en" w:eastAsia="en-US"/>
        </w:rPr>
        <w:br/>
      </w:r>
    </w:p>
    <w:p w14:paraId="23353C63" w14:textId="77777777" w:rsidR="00A41CCB" w:rsidRPr="009A125B" w:rsidRDefault="00A41CCB" w:rsidP="00A41CCB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</w:pPr>
      <w:r w:rsidRPr="009A125B">
        <w:t>to think over in a worried, unhappy way</w:t>
      </w:r>
    </w:p>
    <w:p w14:paraId="4C5A6BC5" w14:textId="77777777" w:rsidR="00A41CCB" w:rsidRPr="009A125B" w:rsidRDefault="00A41CCB" w:rsidP="00A41CCB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</w:pPr>
      <w:r w:rsidRPr="009A125B">
        <w:t>a family of young animals; any group having the same nature or origin</w:t>
      </w:r>
    </w:p>
    <w:p w14:paraId="43E53B2F" w14:textId="77777777" w:rsidR="00A41CCB" w:rsidRPr="009A125B" w:rsidRDefault="00A41CCB" w:rsidP="00A41CCB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</w:pPr>
      <w:r w:rsidRPr="009A125B">
        <w:t>to drive or urge on</w:t>
      </w:r>
    </w:p>
    <w:p w14:paraId="4C1C5304" w14:textId="77777777" w:rsidR="00A41CCB" w:rsidRPr="009A125B" w:rsidRDefault="00A41CCB" w:rsidP="00A41CCB">
      <w:pPr>
        <w:pStyle w:val="ListParagraph"/>
        <w:numPr>
          <w:ilvl w:val="0"/>
          <w:numId w:val="5"/>
        </w:numPr>
        <w:shd w:val="clear" w:color="auto" w:fill="FFFFFF"/>
        <w:spacing w:before="0" w:after="0" w:line="240" w:lineRule="auto"/>
      </w:pPr>
      <w:r w:rsidRPr="009A125B">
        <w:t>something used to drive or urge on</w:t>
      </w:r>
    </w:p>
    <w:p w14:paraId="75A98B3B" w14:textId="77777777" w:rsidR="00A41CCB" w:rsidRPr="009A125B" w:rsidRDefault="00A41CCB" w:rsidP="00A41CCB">
      <w:pPr>
        <w:shd w:val="clear" w:color="auto" w:fill="FFFFFF"/>
        <w:spacing w:before="0" w:after="0" w:line="240" w:lineRule="auto"/>
      </w:pPr>
    </w:p>
    <w:p w14:paraId="044F3AEB" w14:textId="77777777" w:rsidR="00A41CCB" w:rsidRPr="009A125B" w:rsidRDefault="00A41CCB" w:rsidP="00A41CCB">
      <w:pPr>
        <w:shd w:val="clear" w:color="auto" w:fill="FFFFFF"/>
        <w:spacing w:before="0" w:after="0" w:line="240" w:lineRule="auto"/>
      </w:pPr>
      <w:r w:rsidRPr="009A125B">
        <w:t xml:space="preserve">_____2.  The man sat on the park bench and </w:t>
      </w:r>
      <w:r w:rsidRPr="00785811">
        <w:rPr>
          <w:b/>
        </w:rPr>
        <w:t>brooded</w:t>
      </w:r>
      <w:r w:rsidRPr="009A125B">
        <w:t xml:space="preserve"> over his need to find a wife as soon as possible.</w:t>
      </w:r>
    </w:p>
    <w:p w14:paraId="6E93ECCF" w14:textId="77777777" w:rsidR="00957A93" w:rsidRPr="009A125B" w:rsidRDefault="00957A93" w:rsidP="00A41CCB">
      <w:pPr>
        <w:shd w:val="clear" w:color="auto" w:fill="FFFFFF"/>
        <w:spacing w:before="0" w:after="0" w:line="240" w:lineRule="auto"/>
      </w:pPr>
    </w:p>
    <w:p w14:paraId="3BF0BE2E" w14:textId="77777777" w:rsidR="00957A93" w:rsidRPr="009A125B" w:rsidRDefault="00957A93" w:rsidP="000341A3">
      <w:pPr>
        <w:pStyle w:val="ListParagraph"/>
        <w:numPr>
          <w:ilvl w:val="0"/>
          <w:numId w:val="20"/>
        </w:numPr>
        <w:shd w:val="clear" w:color="auto" w:fill="FFFFFF"/>
        <w:spacing w:before="0" w:after="0" w:line="240" w:lineRule="auto"/>
      </w:pPr>
      <w:r w:rsidRPr="009A125B">
        <w:t>to think over in a worried, unhappy way</w:t>
      </w:r>
    </w:p>
    <w:p w14:paraId="1DBCC3A7" w14:textId="77777777" w:rsidR="00957A93" w:rsidRPr="009A125B" w:rsidRDefault="00957A93" w:rsidP="000341A3">
      <w:pPr>
        <w:pStyle w:val="ListParagraph"/>
        <w:numPr>
          <w:ilvl w:val="0"/>
          <w:numId w:val="20"/>
        </w:numPr>
        <w:shd w:val="clear" w:color="auto" w:fill="FFFFFF"/>
        <w:spacing w:before="0" w:after="0" w:line="240" w:lineRule="auto"/>
      </w:pPr>
      <w:r w:rsidRPr="009A125B">
        <w:t>a family of young animals; any group having the same nature or origin</w:t>
      </w:r>
    </w:p>
    <w:p w14:paraId="6DAAA872" w14:textId="77777777" w:rsidR="00957A93" w:rsidRPr="009A125B" w:rsidRDefault="00957A93" w:rsidP="000341A3">
      <w:pPr>
        <w:pStyle w:val="ListParagraph"/>
        <w:numPr>
          <w:ilvl w:val="0"/>
          <w:numId w:val="20"/>
        </w:numPr>
        <w:shd w:val="clear" w:color="auto" w:fill="FFFFFF"/>
        <w:spacing w:before="0" w:after="0" w:line="240" w:lineRule="auto"/>
      </w:pPr>
      <w:r w:rsidRPr="009A125B">
        <w:t>to drive or urge on</w:t>
      </w:r>
    </w:p>
    <w:p w14:paraId="470D01E5" w14:textId="77777777" w:rsidR="00957A93" w:rsidRPr="009A125B" w:rsidRDefault="00957A93" w:rsidP="000341A3">
      <w:pPr>
        <w:pStyle w:val="ListParagraph"/>
        <w:numPr>
          <w:ilvl w:val="0"/>
          <w:numId w:val="20"/>
        </w:numPr>
        <w:shd w:val="clear" w:color="auto" w:fill="FFFFFF"/>
        <w:spacing w:before="0" w:after="0" w:line="240" w:lineRule="auto"/>
      </w:pPr>
      <w:r w:rsidRPr="009A125B">
        <w:t>something used to drive or urge on</w:t>
      </w:r>
    </w:p>
    <w:p w14:paraId="590E77FF" w14:textId="77777777" w:rsidR="00957A93" w:rsidRPr="009A125B" w:rsidRDefault="00957A93" w:rsidP="00A41CCB">
      <w:pPr>
        <w:shd w:val="clear" w:color="auto" w:fill="FFFFFF"/>
        <w:spacing w:before="0" w:after="0" w:line="240" w:lineRule="auto"/>
      </w:pPr>
    </w:p>
    <w:p w14:paraId="1B1E4842" w14:textId="77777777" w:rsidR="00957A93" w:rsidRPr="009A125B" w:rsidRDefault="00957A93" w:rsidP="00957A9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t xml:space="preserve">_____3.  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Napolean sent General Lannes to Lisbon as his ambassador, instructing him to humiliate the Portuguese and if possible to </w:t>
      </w:r>
      <w:r w:rsidRPr="009A125B">
        <w:rPr>
          <w:rFonts w:eastAsia="Times New Roman" w:cs="Times New Roman"/>
          <w:b/>
          <w:bCs/>
          <w:color w:val="000000"/>
          <w:lang w:val="en" w:eastAsia="en-US"/>
        </w:rPr>
        <w:t>goad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 them into a renewal of the war.</w:t>
      </w:r>
    </w:p>
    <w:p w14:paraId="73C6BE8D" w14:textId="77777777" w:rsidR="00957A93" w:rsidRPr="009A125B" w:rsidRDefault="00957A93" w:rsidP="000341A3">
      <w:pPr>
        <w:pStyle w:val="ListParagraph"/>
        <w:numPr>
          <w:ilvl w:val="0"/>
          <w:numId w:val="21"/>
        </w:numPr>
        <w:shd w:val="clear" w:color="auto" w:fill="FFFFFF"/>
        <w:spacing w:before="0" w:after="0" w:line="240" w:lineRule="auto"/>
      </w:pPr>
      <w:r w:rsidRPr="009A125B">
        <w:t>to think over in a worried, unhappy way</w:t>
      </w:r>
    </w:p>
    <w:p w14:paraId="2A89185E" w14:textId="77777777" w:rsidR="00957A93" w:rsidRPr="009A125B" w:rsidRDefault="00957A93" w:rsidP="000341A3">
      <w:pPr>
        <w:pStyle w:val="ListParagraph"/>
        <w:numPr>
          <w:ilvl w:val="0"/>
          <w:numId w:val="21"/>
        </w:numPr>
        <w:shd w:val="clear" w:color="auto" w:fill="FFFFFF"/>
        <w:spacing w:before="0" w:after="0" w:line="240" w:lineRule="auto"/>
      </w:pPr>
      <w:r w:rsidRPr="009A125B">
        <w:t>a family of young animals; any group having the same nature or origin</w:t>
      </w:r>
    </w:p>
    <w:p w14:paraId="68788C69" w14:textId="77777777" w:rsidR="00957A93" w:rsidRPr="009A125B" w:rsidRDefault="00957A93" w:rsidP="000341A3">
      <w:pPr>
        <w:pStyle w:val="ListParagraph"/>
        <w:numPr>
          <w:ilvl w:val="0"/>
          <w:numId w:val="21"/>
        </w:numPr>
        <w:shd w:val="clear" w:color="auto" w:fill="FFFFFF"/>
        <w:spacing w:before="0" w:after="0" w:line="240" w:lineRule="auto"/>
      </w:pPr>
      <w:r w:rsidRPr="009A125B">
        <w:t>to drive or urge on</w:t>
      </w:r>
    </w:p>
    <w:p w14:paraId="73AF962C" w14:textId="77777777" w:rsidR="00957A93" w:rsidRPr="009A125B" w:rsidRDefault="00957A93" w:rsidP="000341A3">
      <w:pPr>
        <w:pStyle w:val="ListParagraph"/>
        <w:numPr>
          <w:ilvl w:val="0"/>
          <w:numId w:val="21"/>
        </w:numPr>
        <w:shd w:val="clear" w:color="auto" w:fill="FFFFFF"/>
        <w:spacing w:before="0" w:after="0" w:line="240" w:lineRule="auto"/>
      </w:pPr>
      <w:r w:rsidRPr="009A125B">
        <w:t>something used to drive or urge on</w:t>
      </w:r>
    </w:p>
    <w:p w14:paraId="322103C1" w14:textId="77777777" w:rsidR="00957A93" w:rsidRPr="009A125B" w:rsidRDefault="00957A93" w:rsidP="00957A93">
      <w:pPr>
        <w:pStyle w:val="ListParagraph"/>
        <w:shd w:val="clear" w:color="auto" w:fill="FFFFFF"/>
        <w:spacing w:before="0" w:after="0" w:line="240" w:lineRule="auto"/>
        <w:ind w:left="1080"/>
      </w:pPr>
    </w:p>
    <w:p w14:paraId="3799E100" w14:textId="77777777" w:rsidR="00957A93" w:rsidRPr="009A125B" w:rsidRDefault="00957A93" w:rsidP="00957A9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_____4.  </w:t>
      </w:r>
      <w:r w:rsidR="00785811">
        <w:rPr>
          <w:rFonts w:eastAsia="Times New Roman" w:cs="Times New Roman"/>
          <w:color w:val="000000"/>
          <w:lang w:val="en" w:eastAsia="en-US"/>
        </w:rPr>
        <w:t xml:space="preserve">She </w:t>
      </w:r>
      <w:r w:rsidR="00785811" w:rsidRPr="002A7DC7">
        <w:rPr>
          <w:rFonts w:eastAsia="Times New Roman" w:cs="Times New Roman"/>
          <w:b/>
          <w:color w:val="000000"/>
          <w:lang w:val="en" w:eastAsia="en-US"/>
        </w:rPr>
        <w:t>droned</w:t>
      </w:r>
      <w:r w:rsidR="00785811">
        <w:rPr>
          <w:rFonts w:eastAsia="Times New Roman" w:cs="Times New Roman"/>
          <w:color w:val="000000"/>
          <w:lang w:val="en" w:eastAsia="en-US"/>
        </w:rPr>
        <w:t xml:space="preserve"> on for hours about her family genealogy</w:t>
      </w:r>
      <w:r w:rsidRPr="009A125B">
        <w:rPr>
          <w:rFonts w:eastAsia="Times New Roman" w:cs="Times New Roman"/>
          <w:color w:val="000000"/>
          <w:lang w:val="en" w:eastAsia="en-US"/>
        </w:rPr>
        <w:t>.</w:t>
      </w:r>
    </w:p>
    <w:p w14:paraId="25598755" w14:textId="77777777" w:rsidR="00957A93" w:rsidRPr="009A125B" w:rsidRDefault="00957A93" w:rsidP="00957A9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loafer or idler</w:t>
      </w:r>
    </w:p>
    <w:p w14:paraId="76A9828B" w14:textId="77777777" w:rsidR="00957A93" w:rsidRPr="009A125B" w:rsidRDefault="00957A93" w:rsidP="00957A9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buzzing or humming sound</w:t>
      </w:r>
    </w:p>
    <w:p w14:paraId="60021750" w14:textId="77777777" w:rsidR="00957A93" w:rsidRPr="009A125B" w:rsidRDefault="00957A93" w:rsidP="00957A9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remote-controlled device</w:t>
      </w:r>
    </w:p>
    <w:p w14:paraId="4B454BFA" w14:textId="77777777" w:rsidR="00957A93" w:rsidRPr="009A125B" w:rsidRDefault="00957A93" w:rsidP="00957A9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male bee</w:t>
      </w:r>
    </w:p>
    <w:p w14:paraId="3C808F96" w14:textId="77777777" w:rsidR="00957A93" w:rsidRPr="009A125B" w:rsidRDefault="00957A93" w:rsidP="00957A9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2B113833" w14:textId="77777777" w:rsidR="00957A93" w:rsidRPr="009A125B" w:rsidRDefault="00957A93" w:rsidP="00957A93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speak in a dull tone of voice</w:t>
      </w:r>
    </w:p>
    <w:p w14:paraId="4EA5B3AD" w14:textId="77777777" w:rsidR="00957A93" w:rsidRPr="009A125B" w:rsidRDefault="00957A93" w:rsidP="00957A9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_____5.  When the monotonous sound of </w:t>
      </w:r>
      <w:r w:rsidR="00785811">
        <w:rPr>
          <w:rFonts w:eastAsia="Times New Roman" w:cs="Times New Roman"/>
          <w:color w:val="000000"/>
          <w:lang w:val="en" w:eastAsia="en-US"/>
        </w:rPr>
        <w:t>Wyatt’s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 voice ceased, Jack opened his eye as a miller wakes up when the </w:t>
      </w:r>
      <w:r w:rsidRPr="009A125B">
        <w:rPr>
          <w:rFonts w:eastAsia="Times New Roman" w:cs="Times New Roman"/>
          <w:b/>
          <w:bCs/>
          <w:color w:val="000000"/>
          <w:lang w:val="en" w:eastAsia="en-US"/>
        </w:rPr>
        <w:t>drone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 of the mill wheel is interrupted.</w:t>
      </w:r>
    </w:p>
    <w:p w14:paraId="45EAC1B3" w14:textId="77777777" w:rsidR="00957A93" w:rsidRPr="009A125B" w:rsidRDefault="00957A93" w:rsidP="009A125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a loafer or idler </w:t>
      </w:r>
    </w:p>
    <w:p w14:paraId="5A15BF4D" w14:textId="77777777" w:rsidR="00957A93" w:rsidRPr="009A125B" w:rsidRDefault="00957A93" w:rsidP="009A125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buzzing or humming sound</w:t>
      </w:r>
    </w:p>
    <w:p w14:paraId="0F58CD8F" w14:textId="77777777" w:rsidR="00957A93" w:rsidRPr="009A125B" w:rsidRDefault="00957A93" w:rsidP="009A125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remote-controlled device</w:t>
      </w:r>
    </w:p>
    <w:p w14:paraId="5CD29F98" w14:textId="77777777" w:rsidR="00957A93" w:rsidRPr="009A125B" w:rsidRDefault="00957A93" w:rsidP="009A125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male bee</w:t>
      </w:r>
    </w:p>
    <w:p w14:paraId="17417059" w14:textId="77777777" w:rsidR="00957A93" w:rsidRPr="009A125B" w:rsidRDefault="00957A93" w:rsidP="009A125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447FCFE9" w14:textId="77777777" w:rsidR="00957A93" w:rsidRPr="009A125B" w:rsidRDefault="00957A93" w:rsidP="009A125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speak in a dull tone of voice</w:t>
      </w:r>
    </w:p>
    <w:p w14:paraId="765805B8" w14:textId="77777777" w:rsidR="009A125B" w:rsidRDefault="009A125B" w:rsidP="009A125B">
      <w:p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</w:p>
    <w:p w14:paraId="29E04926" w14:textId="77777777" w:rsidR="00785811" w:rsidRDefault="009A125B" w:rsidP="00785811">
      <w:p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_____6.  The action of the bees themselves makes this point clear, for when the season of mating is past the </w:t>
      </w:r>
      <w:r w:rsidRPr="009A125B">
        <w:rPr>
          <w:rFonts w:eastAsia="Times New Roman" w:cs="Times New Roman"/>
          <w:b/>
          <w:bCs/>
          <w:color w:val="000000"/>
          <w:lang w:val="en" w:eastAsia="en-US"/>
        </w:rPr>
        <w:t>drone</w:t>
      </w:r>
      <w:r w:rsidR="00785811">
        <w:rPr>
          <w:rFonts w:eastAsia="Times New Roman" w:cs="Times New Roman"/>
          <w:color w:val="000000"/>
          <w:lang w:val="en" w:eastAsia="en-US"/>
        </w:rPr>
        <w:t xml:space="preserve"> is no longer needed.</w:t>
      </w:r>
    </w:p>
    <w:p w14:paraId="1C630076" w14:textId="77777777" w:rsidR="009A125B" w:rsidRPr="009A125B" w:rsidRDefault="009A125B" w:rsidP="009A125B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buzzing or humming sound</w:t>
      </w:r>
    </w:p>
    <w:p w14:paraId="1D15778D" w14:textId="77777777" w:rsidR="00785811" w:rsidRPr="00785811" w:rsidRDefault="00785811" w:rsidP="00785811">
      <w:pPr>
        <w:pStyle w:val="ListParagraph"/>
        <w:numPr>
          <w:ilvl w:val="0"/>
          <w:numId w:val="12"/>
        </w:num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  <w:r w:rsidRPr="00785811">
        <w:rPr>
          <w:rFonts w:eastAsia="Times New Roman" w:cs="Times New Roman"/>
          <w:color w:val="000000"/>
          <w:lang w:val="en" w:eastAsia="en-US"/>
        </w:rPr>
        <w:t xml:space="preserve">a loafer or idler </w:t>
      </w:r>
    </w:p>
    <w:p w14:paraId="5B98170A" w14:textId="77777777" w:rsidR="009A125B" w:rsidRPr="009A125B" w:rsidRDefault="009A125B" w:rsidP="009A125B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remote-controlled device</w:t>
      </w:r>
    </w:p>
    <w:p w14:paraId="74B8CB06" w14:textId="77777777" w:rsidR="009A125B" w:rsidRPr="009A125B" w:rsidRDefault="009A125B" w:rsidP="009A125B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male bee</w:t>
      </w:r>
    </w:p>
    <w:p w14:paraId="705190B3" w14:textId="77777777" w:rsidR="009A125B" w:rsidRPr="009A125B" w:rsidRDefault="009A125B" w:rsidP="009A125B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0429160C" w14:textId="77777777" w:rsidR="009A125B" w:rsidRPr="009A125B" w:rsidRDefault="009A125B" w:rsidP="009A125B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speak in a dull tone of voice</w:t>
      </w:r>
    </w:p>
    <w:p w14:paraId="373F76F1" w14:textId="77777777" w:rsidR="009A125B" w:rsidRPr="009A125B" w:rsidRDefault="009A125B" w:rsidP="009A125B">
      <w:p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_____</w:t>
      </w:r>
      <w:r w:rsidR="00785811">
        <w:rPr>
          <w:rFonts w:eastAsia="Times New Roman" w:cs="Times New Roman"/>
          <w:color w:val="000000"/>
          <w:lang w:val="en" w:eastAsia="en-US"/>
        </w:rPr>
        <w:t>7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 w:rsidRPr="009A125B">
        <w:rPr>
          <w:rFonts w:cs="Arial"/>
          <w:color w:val="333333"/>
        </w:rPr>
        <w:t xml:space="preserve">The military sent surveillance </w:t>
      </w:r>
      <w:r w:rsidRPr="009A125B">
        <w:rPr>
          <w:rFonts w:cs="Arial"/>
          <w:b/>
          <w:bCs/>
          <w:color w:val="333333"/>
        </w:rPr>
        <w:t>drones</w:t>
      </w:r>
      <w:r w:rsidRPr="009A125B">
        <w:rPr>
          <w:rFonts w:cs="Arial"/>
          <w:color w:val="333333"/>
        </w:rPr>
        <w:t xml:space="preserve"> that relayed information to the security officers on the ground.</w:t>
      </w:r>
    </w:p>
    <w:p w14:paraId="18C2D851" w14:textId="77777777" w:rsidR="009A125B" w:rsidRPr="009A125B" w:rsidRDefault="009A125B" w:rsidP="009A125B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a loafer or idler </w:t>
      </w:r>
    </w:p>
    <w:p w14:paraId="05F149F6" w14:textId="77777777" w:rsidR="009A125B" w:rsidRPr="009A125B" w:rsidRDefault="009A125B" w:rsidP="009A125B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buzzing or humming sound</w:t>
      </w:r>
    </w:p>
    <w:p w14:paraId="14AF0E21" w14:textId="77777777" w:rsidR="009A125B" w:rsidRPr="009A125B" w:rsidRDefault="009A125B" w:rsidP="009A125B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remote-controlled device</w:t>
      </w:r>
    </w:p>
    <w:p w14:paraId="1ABDBE77" w14:textId="77777777" w:rsidR="009A125B" w:rsidRPr="009A125B" w:rsidRDefault="009A125B" w:rsidP="009A125B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a male bee</w:t>
      </w:r>
    </w:p>
    <w:p w14:paraId="7C4090BA" w14:textId="77777777" w:rsidR="009A125B" w:rsidRPr="009A125B" w:rsidRDefault="009A125B" w:rsidP="009A125B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53FD23EF" w14:textId="77777777" w:rsidR="009A125B" w:rsidRPr="009A125B" w:rsidRDefault="009A125B" w:rsidP="009A125B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to speak in a dull tone of voice</w:t>
      </w:r>
    </w:p>
    <w:p w14:paraId="3158651C" w14:textId="77777777" w:rsidR="009A125B" w:rsidRDefault="00785811" w:rsidP="009A125B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sz w:val="20"/>
        </w:rPr>
        <w:t>_____8</w:t>
      </w:r>
      <w:r w:rsidR="009A125B">
        <w:rPr>
          <w:sz w:val="20"/>
        </w:rPr>
        <w:t xml:space="preserve">.  </w:t>
      </w:r>
      <w:r w:rsidR="009A125B" w:rsidRPr="009A125B">
        <w:rPr>
          <w:rFonts w:eastAsia="Times New Roman" w:cs="Times New Roman"/>
          <w:color w:val="000000"/>
          <w:lang w:val="en" w:eastAsia="en-US"/>
        </w:rPr>
        <w:t xml:space="preserve">He fought off the last of his dream demons, pulled himself </w:t>
      </w:r>
      <w:r w:rsidR="009A125B" w:rsidRPr="009A125B">
        <w:rPr>
          <w:rFonts w:eastAsia="Times New Roman" w:cs="Times New Roman"/>
          <w:b/>
          <w:bCs/>
          <w:color w:val="000000"/>
          <w:lang w:val="en" w:eastAsia="en-US"/>
        </w:rPr>
        <w:t>upright</w:t>
      </w:r>
      <w:r w:rsidR="009A125B" w:rsidRPr="009A125B">
        <w:rPr>
          <w:rFonts w:eastAsia="Times New Roman" w:cs="Times New Roman"/>
          <w:color w:val="000000"/>
          <w:lang w:val="en" w:eastAsia="en-US"/>
        </w:rPr>
        <w:t xml:space="preserve">, </w:t>
      </w:r>
      <w:r w:rsidR="009A125B">
        <w:rPr>
          <w:rFonts w:eastAsia="Times New Roman" w:cs="Times New Roman"/>
          <w:color w:val="000000"/>
          <w:lang w:val="en" w:eastAsia="en-US"/>
        </w:rPr>
        <w:t>and stumbled into the bathroom.</w:t>
      </w:r>
    </w:p>
    <w:p w14:paraId="272BC27C" w14:textId="77777777" w:rsidR="009A125B" w:rsidRDefault="009A125B" w:rsidP="009A125B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straight, good, honest</w:t>
      </w:r>
    </w:p>
    <w:p w14:paraId="54D0C452" w14:textId="77777777" w:rsidR="009A125B" w:rsidRDefault="009A125B" w:rsidP="009A125B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in a vertical position</w:t>
      </w:r>
    </w:p>
    <w:p w14:paraId="68085D3F" w14:textId="77777777" w:rsidR="009A125B" w:rsidRDefault="00724F2E" w:rsidP="009A125B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a loafer or idler</w:t>
      </w:r>
    </w:p>
    <w:p w14:paraId="23EE2376" w14:textId="77777777" w:rsidR="00724F2E" w:rsidRDefault="00724F2E" w:rsidP="009A125B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01D33D16" w14:textId="77777777" w:rsidR="00724F2E" w:rsidRPr="00724F2E" w:rsidRDefault="00724F2E" w:rsidP="00724F2E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</w:t>
      </w:r>
      <w:r w:rsidR="00785811">
        <w:rPr>
          <w:rFonts w:eastAsia="Times New Roman" w:cs="Times New Roman"/>
          <w:color w:val="000000"/>
          <w:lang w:val="en" w:eastAsia="en-US"/>
        </w:rPr>
        <w:t>9</w:t>
      </w:r>
      <w:r>
        <w:rPr>
          <w:rFonts w:eastAsia="Times New Roman" w:cs="Times New Roman"/>
          <w:color w:val="000000"/>
          <w:lang w:val="en" w:eastAsia="en-US"/>
        </w:rPr>
        <w:t xml:space="preserve">.  </w:t>
      </w:r>
      <w:r w:rsidRPr="00724F2E">
        <w:rPr>
          <w:rFonts w:eastAsia="Times New Roman" w:cs="Times New Roman"/>
          <w:color w:val="000000"/>
          <w:lang w:val="en" w:eastAsia="en-US"/>
        </w:rPr>
        <w:t xml:space="preserve">Starbuck was an honest, </w:t>
      </w:r>
      <w:r w:rsidRPr="00724F2E">
        <w:rPr>
          <w:rFonts w:eastAsia="Times New Roman" w:cs="Times New Roman"/>
          <w:b/>
          <w:bCs/>
          <w:color w:val="000000"/>
          <w:lang w:val="en" w:eastAsia="en-US"/>
        </w:rPr>
        <w:t>upright</w:t>
      </w:r>
      <w:r w:rsidRPr="00724F2E">
        <w:rPr>
          <w:rFonts w:eastAsia="Times New Roman" w:cs="Times New Roman"/>
          <w:color w:val="000000"/>
          <w:lang w:val="en" w:eastAsia="en-US"/>
        </w:rPr>
        <w:t xml:space="preserve"> man; but out of Starbuck's heart, at that instant when he saw the muskets, there strangely evolved an evil thought.</w:t>
      </w:r>
    </w:p>
    <w:p w14:paraId="1FDB38F4" w14:textId="77777777" w:rsidR="00724F2E" w:rsidRDefault="00724F2E" w:rsidP="000341A3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straight, good, honest</w:t>
      </w:r>
    </w:p>
    <w:p w14:paraId="3824B8D1" w14:textId="77777777" w:rsidR="00724F2E" w:rsidRDefault="00724F2E" w:rsidP="000341A3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in a vertical position</w:t>
      </w:r>
    </w:p>
    <w:p w14:paraId="73D3020A" w14:textId="77777777" w:rsidR="00724F2E" w:rsidRDefault="00724F2E" w:rsidP="000341A3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a loafer or idler</w:t>
      </w:r>
    </w:p>
    <w:p w14:paraId="01022ADB" w14:textId="77777777" w:rsidR="00724F2E" w:rsidRDefault="00724F2E" w:rsidP="000341A3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4B32B25B" w14:textId="77777777" w:rsidR="000341A3" w:rsidRDefault="00785811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sz w:val="20"/>
        </w:rPr>
        <w:t>_____10</w:t>
      </w:r>
      <w:r w:rsidR="000341A3">
        <w:rPr>
          <w:sz w:val="20"/>
        </w:rPr>
        <w:t xml:space="preserve">.  </w:t>
      </w:r>
      <w:r w:rsidR="000341A3" w:rsidRPr="00AA6A43">
        <w:rPr>
          <w:rFonts w:eastAsia="Times New Roman" w:cs="Times New Roman"/>
          <w:color w:val="000000"/>
          <w:szCs w:val="24"/>
          <w:lang w:val="en" w:eastAsia="en-US"/>
        </w:rPr>
        <w:t xml:space="preserve">The sinister figure of Bonaparte, the </w:t>
      </w:r>
      <w:r w:rsidR="00AA6A43">
        <w:rPr>
          <w:rFonts w:eastAsia="Times New Roman" w:cs="Times New Roman"/>
          <w:color w:val="000000"/>
          <w:szCs w:val="24"/>
          <w:lang w:val="en" w:eastAsia="en-US"/>
        </w:rPr>
        <w:t>greedy</w:t>
      </w:r>
      <w:r w:rsidR="000341A3" w:rsidRPr="00AA6A43">
        <w:rPr>
          <w:rFonts w:eastAsia="Times New Roman" w:cs="Times New Roman"/>
          <w:color w:val="000000"/>
          <w:szCs w:val="24"/>
          <w:lang w:val="en" w:eastAsia="en-US"/>
        </w:rPr>
        <w:t xml:space="preserve"> conqueror, was beginning to </w:t>
      </w:r>
      <w:r w:rsidR="000341A3" w:rsidRPr="00AA6A43">
        <w:rPr>
          <w:rFonts w:eastAsia="Times New Roman" w:cs="Times New Roman"/>
          <w:b/>
          <w:bCs/>
          <w:color w:val="000000"/>
          <w:szCs w:val="24"/>
          <w:lang w:val="en" w:eastAsia="en-US"/>
        </w:rPr>
        <w:t>loom</w:t>
      </w:r>
      <w:r w:rsidR="000341A3" w:rsidRPr="00AA6A43">
        <w:rPr>
          <w:rFonts w:eastAsia="Times New Roman" w:cs="Times New Roman"/>
          <w:color w:val="000000"/>
          <w:szCs w:val="24"/>
          <w:lang w:val="en" w:eastAsia="en-US"/>
        </w:rPr>
        <w:t xml:space="preserve"> large to the exclusion of lesser issues.</w:t>
      </w:r>
    </w:p>
    <w:p w14:paraId="72F119A2" w14:textId="77777777" w:rsidR="000341A3" w:rsidRDefault="000341A3" w:rsidP="00AA6A43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straight, good, honest</w:t>
      </w:r>
    </w:p>
    <w:p w14:paraId="26715995" w14:textId="77777777" w:rsidR="000341A3" w:rsidRDefault="00AA6A43" w:rsidP="00AA6A43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come into view; to appear in exaggerated form</w:t>
      </w:r>
    </w:p>
    <w:p w14:paraId="65867B2C" w14:textId="77777777" w:rsidR="000341A3" w:rsidRDefault="00AA6A43" w:rsidP="00AA6A43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a machine for weaving</w:t>
      </w:r>
    </w:p>
    <w:p w14:paraId="73304336" w14:textId="77777777" w:rsidR="000341A3" w:rsidRDefault="000341A3" w:rsidP="00AA6A43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1D8F74F7" w14:textId="77777777" w:rsidR="000341A3" w:rsidRPr="00724F2E" w:rsidRDefault="000341A3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_____1</w:t>
      </w:r>
      <w:r w:rsidR="00785811">
        <w:rPr>
          <w:rFonts w:eastAsia="Times New Roman" w:cs="Times New Roman"/>
          <w:color w:val="000000"/>
          <w:lang w:val="en" w:eastAsia="en-US"/>
        </w:rPr>
        <w:t>1</w:t>
      </w:r>
      <w:r w:rsidRPr="00AA6A43">
        <w:rPr>
          <w:rFonts w:eastAsia="Times New Roman" w:cs="Times New Roman"/>
          <w:color w:val="000000"/>
          <w:lang w:val="en" w:eastAsia="en-US"/>
        </w:rPr>
        <w:t xml:space="preserve">.  </w:t>
      </w:r>
      <w:r w:rsidR="00AA6A43" w:rsidRPr="00AA6A43">
        <w:rPr>
          <w:rFonts w:eastAsia="Times New Roman" w:cs="Times New Roman"/>
          <w:color w:val="000000"/>
          <w:lang w:val="en" w:eastAsia="en-US"/>
        </w:rPr>
        <w:t xml:space="preserve">It seemed as if this were the </w:t>
      </w:r>
      <w:r w:rsidR="00AA6A43">
        <w:rPr>
          <w:rFonts w:eastAsia="Times New Roman" w:cs="Times New Roman"/>
          <w:b/>
          <w:bCs/>
          <w:color w:val="000000"/>
          <w:lang w:val="en" w:eastAsia="en-US"/>
        </w:rPr>
        <w:t>l</w:t>
      </w:r>
      <w:r w:rsidR="00AA6A43" w:rsidRPr="00AA6A43">
        <w:rPr>
          <w:rFonts w:eastAsia="Times New Roman" w:cs="Times New Roman"/>
          <w:b/>
          <w:bCs/>
          <w:color w:val="000000"/>
          <w:lang w:val="en" w:eastAsia="en-US"/>
        </w:rPr>
        <w:t>oom</w:t>
      </w:r>
      <w:r w:rsidR="00AA6A43">
        <w:rPr>
          <w:rFonts w:eastAsia="Times New Roman" w:cs="Times New Roman"/>
          <w:color w:val="000000"/>
          <w:lang w:val="en" w:eastAsia="en-US"/>
        </w:rPr>
        <w:t xml:space="preserve"> of t</w:t>
      </w:r>
      <w:r w:rsidR="00AA6A43" w:rsidRPr="00AA6A43">
        <w:rPr>
          <w:rFonts w:eastAsia="Times New Roman" w:cs="Times New Roman"/>
          <w:color w:val="000000"/>
          <w:lang w:val="en" w:eastAsia="en-US"/>
        </w:rPr>
        <w:t>ime, and I myself were a shuttle mechanically w</w:t>
      </w:r>
      <w:r w:rsidR="00AA6A43">
        <w:rPr>
          <w:rFonts w:eastAsia="Times New Roman" w:cs="Times New Roman"/>
          <w:color w:val="000000"/>
          <w:lang w:val="en" w:eastAsia="en-US"/>
        </w:rPr>
        <w:t>eaving and weaving away at the f</w:t>
      </w:r>
      <w:r w:rsidR="00AA6A43" w:rsidRPr="00AA6A43">
        <w:rPr>
          <w:rFonts w:eastAsia="Times New Roman" w:cs="Times New Roman"/>
          <w:color w:val="000000"/>
          <w:lang w:val="en" w:eastAsia="en-US"/>
        </w:rPr>
        <w:t>ates.</w:t>
      </w:r>
    </w:p>
    <w:p w14:paraId="2386F56F" w14:textId="77777777" w:rsidR="00AA6A43" w:rsidRDefault="00AA6A43" w:rsidP="00AA6A43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straight, good, honest</w:t>
      </w:r>
    </w:p>
    <w:p w14:paraId="0B8264AA" w14:textId="77777777" w:rsidR="00AA6A43" w:rsidRDefault="00AA6A43" w:rsidP="00AA6A43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come into view; to appear in exaggerated form</w:t>
      </w:r>
    </w:p>
    <w:p w14:paraId="245C9039" w14:textId="77777777" w:rsidR="00AA6A43" w:rsidRDefault="00AA6A43" w:rsidP="00AA6A43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a machine for weaving</w:t>
      </w:r>
    </w:p>
    <w:p w14:paraId="0E15929B" w14:textId="77777777" w:rsidR="00AA6A43" w:rsidRDefault="00AA6A43" w:rsidP="00AA6A43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6CA60B1D" w14:textId="77777777" w:rsidR="000341A3" w:rsidRPr="000341A3" w:rsidRDefault="000341A3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39054A53" w14:textId="77777777" w:rsidR="000341A3" w:rsidRDefault="00C136DA" w:rsidP="000341A3">
      <w:pPr>
        <w:pStyle w:val="Heading1"/>
        <w:rPr>
          <w:b/>
        </w:rPr>
      </w:pPr>
      <w:r>
        <w:rPr>
          <w:b/>
        </w:rPr>
        <w:lastRenderedPageBreak/>
        <w:t xml:space="preserve">INTENDED MEANINGS </w:t>
      </w:r>
    </w:p>
    <w:p w14:paraId="1B01367C" w14:textId="77777777" w:rsidR="000341A3" w:rsidRPr="00957A93" w:rsidRDefault="000341A3" w:rsidP="000341A3">
      <w:pPr>
        <w:rPr>
          <w:i/>
        </w:rPr>
      </w:pPr>
      <w:r>
        <w:rPr>
          <w:b/>
          <w:i/>
        </w:rPr>
        <w:t xml:space="preserve">DIRECTIONS:  </w:t>
      </w:r>
      <w:r w:rsidRPr="00957A93">
        <w:rPr>
          <w:i/>
        </w:rPr>
        <w:t xml:space="preserve">What does the </w:t>
      </w:r>
      <w:r w:rsidR="00C136DA">
        <w:rPr>
          <w:i/>
        </w:rPr>
        <w:t>author intend each word to mean in the following contexts</w:t>
      </w:r>
      <w:r w:rsidRPr="00957A93">
        <w:rPr>
          <w:i/>
        </w:rPr>
        <w:t>?  Choose the best answer and write the letter on the line.</w:t>
      </w:r>
      <w:r>
        <w:rPr>
          <w:i/>
        </w:rPr>
        <w:t xml:space="preserve"> (1 pt. each)</w:t>
      </w:r>
    </w:p>
    <w:p w14:paraId="1893EED8" w14:textId="77777777" w:rsidR="00724F2E" w:rsidRDefault="000341A3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_____ 1</w:t>
      </w:r>
      <w:r w:rsidR="00785811">
        <w:rPr>
          <w:rFonts w:eastAsia="Times New Roman" w:cs="Times New Roman"/>
          <w:color w:val="000000"/>
          <w:lang w:val="en" w:eastAsia="en-US"/>
        </w:rPr>
        <w:t>2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 w:rsidR="00C136DA">
        <w:rPr>
          <w:rFonts w:eastAsia="Times New Roman" w:cs="Times New Roman"/>
          <w:color w:val="000000"/>
          <w:lang w:val="en" w:eastAsia="en-US"/>
        </w:rPr>
        <w:t xml:space="preserve">How does the author use the word </w:t>
      </w:r>
      <w:r w:rsidR="00C136DA">
        <w:rPr>
          <w:rFonts w:eastAsia="Times New Roman" w:cs="Times New Roman"/>
          <w:b/>
          <w:color w:val="000000"/>
          <w:lang w:val="en" w:eastAsia="en-US"/>
        </w:rPr>
        <w:t>seethe</w:t>
      </w:r>
      <w:r w:rsidR="00C136DA"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7E3E85FE" w14:textId="77777777" w:rsidR="00C136DA" w:rsidRPr="00C748BE" w:rsidRDefault="00C136DA" w:rsidP="000341A3">
      <w:pPr>
        <w:shd w:val="clear" w:color="auto" w:fill="FFFFFF"/>
        <w:rPr>
          <w:rFonts w:ascii="Aharoni" w:eastAsia="Times New Roman" w:hAnsi="Aharoni" w:cs="Aharoni"/>
          <w:color w:val="000000"/>
          <w:lang w:val="en" w:eastAsia="en-US"/>
        </w:rPr>
      </w:pPr>
      <w:r w:rsidRPr="00C748BE">
        <w:rPr>
          <w:rFonts w:ascii="Aharoni" w:eastAsia="Times New Roman" w:hAnsi="Aharoni" w:cs="Aharoni"/>
          <w:color w:val="000000"/>
          <w:lang w:val="en" w:eastAsia="en-US"/>
        </w:rPr>
        <w:t xml:space="preserve">I can’t help but to </w:t>
      </w:r>
      <w:r w:rsidRPr="00C748BE">
        <w:rPr>
          <w:rFonts w:ascii="Aharoni" w:eastAsia="Times New Roman" w:hAnsi="Aharoni" w:cs="Aharoni"/>
          <w:b/>
          <w:color w:val="000000"/>
          <w:u w:val="single"/>
          <w:lang w:val="en" w:eastAsia="en-US"/>
        </w:rPr>
        <w:t>seethe</w:t>
      </w:r>
      <w:r w:rsidRPr="00C748BE">
        <w:rPr>
          <w:rFonts w:ascii="Aharoni" w:eastAsia="Times New Roman" w:hAnsi="Aharoni" w:cs="Aharoni"/>
          <w:b/>
          <w:color w:val="000000"/>
          <w:lang w:val="en" w:eastAsia="en-US"/>
        </w:rPr>
        <w:t xml:space="preserve"> </w:t>
      </w:r>
      <w:r w:rsidRPr="00C748BE">
        <w:rPr>
          <w:rFonts w:ascii="Aharoni" w:eastAsia="Times New Roman" w:hAnsi="Aharoni" w:cs="Aharoni"/>
          <w:color w:val="000000"/>
          <w:lang w:val="en" w:eastAsia="en-US"/>
        </w:rPr>
        <w:t>with hatred at anyone who says they resolved an issue that’s been plaguing me, yet refuses to give any hints as to how they resolved it.</w:t>
      </w:r>
    </w:p>
    <w:p w14:paraId="3FA763F3" w14:textId="77777777" w:rsidR="00C136DA" w:rsidRDefault="00C136DA" w:rsidP="00C136DA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highlight the importance of conflict resolution</w:t>
      </w:r>
    </w:p>
    <w:p w14:paraId="13B232BA" w14:textId="77777777" w:rsidR="00C136DA" w:rsidRDefault="00C136DA" w:rsidP="00C136DA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emphasize the amount of hatred I’m feeling</w:t>
      </w:r>
    </w:p>
    <w:p w14:paraId="3650CE0E" w14:textId="77777777" w:rsidR="00C136DA" w:rsidRDefault="00C136DA" w:rsidP="00C136DA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suggest that a pot is boiling over</w:t>
      </w:r>
    </w:p>
    <w:p w14:paraId="54FDC9AC" w14:textId="77777777" w:rsidR="00C136DA" w:rsidRDefault="00C136DA" w:rsidP="00C136DA">
      <w:pPr>
        <w:pStyle w:val="ListParagraph"/>
        <w:numPr>
          <w:ilvl w:val="0"/>
          <w:numId w:val="27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explain how seething is caused</w:t>
      </w:r>
    </w:p>
    <w:p w14:paraId="272EBC7A" w14:textId="77777777" w:rsidR="00C136DA" w:rsidRDefault="00C136DA" w:rsidP="00C136DA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</w:t>
      </w:r>
      <w:r w:rsidR="00C748BE">
        <w:rPr>
          <w:rFonts w:eastAsia="Times New Roman" w:cs="Times New Roman"/>
          <w:color w:val="000000"/>
          <w:lang w:val="en" w:eastAsia="en-US"/>
        </w:rPr>
        <w:t>____ 1</w:t>
      </w:r>
      <w:r w:rsidR="00A032FF">
        <w:rPr>
          <w:rFonts w:eastAsia="Times New Roman" w:cs="Times New Roman"/>
          <w:color w:val="000000"/>
          <w:lang w:val="en" w:eastAsia="en-US"/>
        </w:rPr>
        <w:t>3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>
        <w:rPr>
          <w:rFonts w:eastAsia="Times New Roman" w:cs="Times New Roman"/>
          <w:color w:val="000000"/>
          <w:lang w:val="en" w:eastAsia="en-US"/>
        </w:rPr>
        <w:t>How does the author use the word</w:t>
      </w:r>
      <w:r w:rsidR="00C748BE">
        <w:rPr>
          <w:rFonts w:eastAsia="Times New Roman" w:cs="Times New Roman"/>
          <w:color w:val="000000"/>
          <w:lang w:val="en" w:eastAsia="en-US"/>
        </w:rPr>
        <w:t xml:space="preserve"> </w:t>
      </w:r>
      <w:r w:rsidR="00C748BE" w:rsidRPr="00C748BE">
        <w:rPr>
          <w:rFonts w:eastAsia="Times New Roman" w:cs="Times New Roman"/>
          <w:b/>
          <w:color w:val="000000"/>
          <w:lang w:val="en" w:eastAsia="en-US"/>
        </w:rPr>
        <w:t>culminate</w:t>
      </w:r>
      <w:r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47016ADD" w14:textId="77777777" w:rsidR="00C748BE" w:rsidRPr="00C748BE" w:rsidRDefault="00C748BE" w:rsidP="00C748BE">
      <w:pPr>
        <w:shd w:val="clear" w:color="auto" w:fill="FFFFFF"/>
        <w:rPr>
          <w:rFonts w:ascii="Aharoni" w:eastAsia="Times New Roman" w:hAnsi="Aharoni" w:cs="Aharoni"/>
          <w:color w:val="000000"/>
          <w:lang w:val="en" w:eastAsia="en-US"/>
        </w:rPr>
      </w:pPr>
      <w:r w:rsidRPr="00C748BE">
        <w:rPr>
          <w:rFonts w:ascii="Aharoni" w:eastAsia="Times New Roman" w:hAnsi="Aharoni" w:cs="Aharoni"/>
          <w:color w:val="000000"/>
          <w:lang w:val="en" w:eastAsia="en-US"/>
        </w:rPr>
        <w:t xml:space="preserve">The class will </w:t>
      </w:r>
      <w:r w:rsidRPr="00C748BE">
        <w:rPr>
          <w:rFonts w:ascii="Aharoni" w:eastAsia="Times New Roman" w:hAnsi="Aharoni" w:cs="Aharoni"/>
          <w:b/>
          <w:color w:val="000000"/>
          <w:u w:val="single"/>
          <w:lang w:val="en" w:eastAsia="en-US"/>
        </w:rPr>
        <w:t>culminate</w:t>
      </w:r>
      <w:r w:rsidRPr="00C748BE">
        <w:rPr>
          <w:rFonts w:ascii="Aharoni" w:eastAsia="Times New Roman" w:hAnsi="Aharoni" w:cs="Aharoni"/>
          <w:color w:val="000000"/>
          <w:lang w:val="en" w:eastAsia="en-US"/>
        </w:rPr>
        <w:t xml:space="preserve"> with a rigorous examination.</w:t>
      </w:r>
    </w:p>
    <w:p w14:paraId="1C6D7242" w14:textId="77777777" w:rsidR="00C136DA" w:rsidRDefault="00C136DA" w:rsidP="00C748BE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highlight the importance of </w:t>
      </w:r>
      <w:r w:rsidR="00C748BE">
        <w:rPr>
          <w:rFonts w:eastAsia="Times New Roman" w:cs="Times New Roman"/>
          <w:color w:val="000000"/>
          <w:lang w:val="en" w:eastAsia="en-US"/>
        </w:rPr>
        <w:t>the class</w:t>
      </w:r>
    </w:p>
    <w:p w14:paraId="2DC51CE1" w14:textId="77777777" w:rsidR="00C136DA" w:rsidRDefault="00C136DA" w:rsidP="00C748BE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the </w:t>
      </w:r>
      <w:r w:rsidR="00C748BE">
        <w:rPr>
          <w:rFonts w:eastAsia="Times New Roman" w:cs="Times New Roman"/>
          <w:color w:val="000000"/>
          <w:lang w:val="en" w:eastAsia="en-US"/>
        </w:rPr>
        <w:t>importance of the exam</w:t>
      </w:r>
    </w:p>
    <w:p w14:paraId="7DF1A17A" w14:textId="77777777" w:rsidR="00C136DA" w:rsidRDefault="00C136DA" w:rsidP="00C748BE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suggest </w:t>
      </w:r>
      <w:r w:rsidR="00C748BE">
        <w:rPr>
          <w:rFonts w:eastAsia="Times New Roman" w:cs="Times New Roman"/>
          <w:color w:val="000000"/>
          <w:lang w:val="en" w:eastAsia="en-US"/>
        </w:rPr>
        <w:t>the class will continue after the exam</w:t>
      </w:r>
    </w:p>
    <w:p w14:paraId="39CCB8EF" w14:textId="77777777" w:rsidR="00C136DA" w:rsidRPr="00C136DA" w:rsidRDefault="00C136DA" w:rsidP="00C748BE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explain </w:t>
      </w:r>
      <w:r w:rsidR="00C748BE">
        <w:rPr>
          <w:rFonts w:eastAsia="Times New Roman" w:cs="Times New Roman"/>
          <w:color w:val="000000"/>
          <w:lang w:val="en" w:eastAsia="en-US"/>
        </w:rPr>
        <w:t>how the class will finish up</w:t>
      </w:r>
    </w:p>
    <w:p w14:paraId="7DDF8D26" w14:textId="77777777" w:rsidR="00C748BE" w:rsidRDefault="00C748BE" w:rsidP="00C748BE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_____ 1</w:t>
      </w:r>
      <w:r w:rsidR="00A032FF">
        <w:rPr>
          <w:rFonts w:eastAsia="Times New Roman" w:cs="Times New Roman"/>
          <w:color w:val="000000"/>
          <w:lang w:val="en" w:eastAsia="en-US"/>
        </w:rPr>
        <w:t>4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>
        <w:rPr>
          <w:rFonts w:eastAsia="Times New Roman" w:cs="Times New Roman"/>
          <w:color w:val="000000"/>
          <w:lang w:val="en" w:eastAsia="en-US"/>
        </w:rPr>
        <w:t xml:space="preserve">How does the author use the word </w:t>
      </w:r>
      <w:r w:rsidR="00AF0D7A">
        <w:rPr>
          <w:rFonts w:eastAsia="Times New Roman" w:cs="Times New Roman"/>
          <w:b/>
          <w:color w:val="000000"/>
          <w:lang w:val="en" w:eastAsia="en-US"/>
        </w:rPr>
        <w:t>luster</w:t>
      </w:r>
      <w:r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0436F354" w14:textId="77777777" w:rsidR="00AF0D7A" w:rsidRDefault="00AF0D7A" w:rsidP="00AF0D7A">
      <w:pPr>
        <w:shd w:val="clear" w:color="auto" w:fill="FFFFFF"/>
        <w:rPr>
          <w:rFonts w:ascii="Aharoni" w:eastAsia="Times New Roman" w:hAnsi="Aharoni" w:cs="Aharoni"/>
          <w:color w:val="000000"/>
          <w:lang w:val="en" w:eastAsia="en-US"/>
        </w:rPr>
      </w:pPr>
      <w:r w:rsidRPr="00AF0D7A">
        <w:rPr>
          <w:rFonts w:ascii="Aharoni" w:eastAsia="Times New Roman" w:hAnsi="Aharoni" w:cs="Aharoni"/>
          <w:color w:val="000000"/>
          <w:lang w:val="en" w:eastAsia="en-US"/>
        </w:rPr>
        <w:t>On the 25th of May 1671</w:t>
      </w:r>
      <w:r>
        <w:rPr>
          <w:rFonts w:ascii="Aharoni" w:eastAsia="Times New Roman" w:hAnsi="Aharoni" w:cs="Aharoni"/>
          <w:color w:val="000000"/>
          <w:lang w:val="en" w:eastAsia="en-US"/>
        </w:rPr>
        <w:t>,</w:t>
      </w:r>
      <w:r w:rsidRPr="00AF0D7A">
        <w:rPr>
          <w:rFonts w:ascii="Aharoni" w:eastAsia="Times New Roman" w:hAnsi="Aharoni" w:cs="Aharoni"/>
          <w:color w:val="000000"/>
          <w:lang w:val="en" w:eastAsia="en-US"/>
        </w:rPr>
        <w:t xml:space="preserve"> the dignities of count and baro</w:t>
      </w:r>
      <w:r>
        <w:rPr>
          <w:rFonts w:ascii="Aharoni" w:eastAsia="Times New Roman" w:hAnsi="Aharoni" w:cs="Aharoni"/>
          <w:color w:val="000000"/>
          <w:lang w:val="en" w:eastAsia="en-US"/>
        </w:rPr>
        <w:t xml:space="preserve">n were introduced into Denmark </w:t>
      </w:r>
      <w:r w:rsidRPr="00AF0D7A">
        <w:rPr>
          <w:rFonts w:ascii="Aharoni" w:eastAsia="Times New Roman" w:hAnsi="Aharoni" w:cs="Aharoni"/>
          <w:color w:val="000000"/>
          <w:lang w:val="en" w:eastAsia="en-US"/>
        </w:rPr>
        <w:t xml:space="preserve">to give </w:t>
      </w:r>
      <w:r w:rsidRPr="00AF0D7A">
        <w:rPr>
          <w:rFonts w:ascii="Aharoni" w:eastAsia="Times New Roman" w:hAnsi="Aharoni" w:cs="Aharoni"/>
          <w:color w:val="000000"/>
          <w:u w:val="single"/>
          <w:lang w:val="en" w:eastAsia="en-US"/>
        </w:rPr>
        <w:t>luster</w:t>
      </w:r>
      <w:r w:rsidRPr="00AF0D7A">
        <w:rPr>
          <w:rFonts w:ascii="Aharoni" w:eastAsia="Times New Roman" w:hAnsi="Aharoni" w:cs="Aharoni"/>
          <w:color w:val="000000"/>
          <w:lang w:val="en" w:eastAsia="en-US"/>
        </w:rPr>
        <w:t xml:space="preserve"> to the court</w:t>
      </w:r>
      <w:r>
        <w:rPr>
          <w:rFonts w:ascii="Aharoni" w:eastAsia="Times New Roman" w:hAnsi="Aharoni" w:cs="Aharoni"/>
          <w:color w:val="000000"/>
          <w:lang w:val="en" w:eastAsia="en-US"/>
        </w:rPr>
        <w:t xml:space="preserve">. </w:t>
      </w:r>
    </w:p>
    <w:p w14:paraId="4B218F31" w14:textId="77777777" w:rsidR="00C748BE" w:rsidRDefault="00C748BE" w:rsidP="00ED59BD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the </w:t>
      </w:r>
      <w:r w:rsidR="00AF0D7A">
        <w:rPr>
          <w:rFonts w:eastAsia="Times New Roman" w:cs="Times New Roman"/>
          <w:color w:val="000000"/>
          <w:lang w:val="en" w:eastAsia="en-US"/>
        </w:rPr>
        <w:t>shiny woodwork in the courtrooms</w:t>
      </w:r>
    </w:p>
    <w:p w14:paraId="617F350C" w14:textId="77777777" w:rsidR="00AF0D7A" w:rsidRPr="00AF0D7A" w:rsidRDefault="00AF0D7A" w:rsidP="00ED59BD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AF0D7A">
        <w:rPr>
          <w:rFonts w:eastAsia="Times New Roman" w:cs="Times New Roman"/>
          <w:color w:val="000000"/>
          <w:lang w:val="en" w:eastAsia="en-US"/>
        </w:rPr>
        <w:t xml:space="preserve">to highlight the </w:t>
      </w:r>
      <w:r>
        <w:rPr>
          <w:rFonts w:eastAsia="Times New Roman" w:cs="Times New Roman"/>
          <w:color w:val="000000"/>
          <w:lang w:val="en" w:eastAsia="en-US"/>
        </w:rPr>
        <w:t>shine that these men bore</w:t>
      </w:r>
    </w:p>
    <w:p w14:paraId="6822FCED" w14:textId="77777777" w:rsidR="00C748BE" w:rsidRDefault="00C748BE" w:rsidP="00ED59BD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suggest that </w:t>
      </w:r>
      <w:r w:rsidR="00AF0D7A">
        <w:rPr>
          <w:rFonts w:eastAsia="Times New Roman" w:cs="Times New Roman"/>
          <w:color w:val="000000"/>
          <w:lang w:val="en" w:eastAsia="en-US"/>
        </w:rPr>
        <w:t>the count and the baron added a special quality to the court</w:t>
      </w:r>
    </w:p>
    <w:p w14:paraId="214DFBB2" w14:textId="77777777" w:rsidR="00C748BE" w:rsidRDefault="00C748BE" w:rsidP="00ED59BD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explain </w:t>
      </w:r>
      <w:r w:rsidR="00833925">
        <w:rPr>
          <w:rFonts w:eastAsia="Times New Roman" w:cs="Times New Roman"/>
          <w:color w:val="000000"/>
          <w:lang w:val="en" w:eastAsia="en-US"/>
        </w:rPr>
        <w:t xml:space="preserve">how </w:t>
      </w:r>
      <w:r w:rsidR="00AF0D7A">
        <w:rPr>
          <w:rFonts w:eastAsia="Times New Roman" w:cs="Times New Roman"/>
          <w:color w:val="000000"/>
          <w:lang w:val="en" w:eastAsia="en-US"/>
        </w:rPr>
        <w:t>polished everything is in court</w:t>
      </w:r>
    </w:p>
    <w:p w14:paraId="47BDAF35" w14:textId="77777777" w:rsidR="00C748BE" w:rsidRDefault="00C748BE" w:rsidP="00C748BE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</w:t>
      </w:r>
      <w:r w:rsidR="00A032FF">
        <w:rPr>
          <w:rFonts w:eastAsia="Times New Roman" w:cs="Times New Roman"/>
          <w:color w:val="000000"/>
          <w:lang w:val="en" w:eastAsia="en-US"/>
        </w:rPr>
        <w:t>____ 15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>
        <w:rPr>
          <w:rFonts w:eastAsia="Times New Roman" w:cs="Times New Roman"/>
          <w:color w:val="000000"/>
          <w:lang w:val="en" w:eastAsia="en-US"/>
        </w:rPr>
        <w:t xml:space="preserve">How does the author use the word </w:t>
      </w:r>
      <w:r w:rsidR="00AF0D7A">
        <w:rPr>
          <w:rFonts w:eastAsia="Times New Roman" w:cs="Times New Roman"/>
          <w:b/>
          <w:color w:val="000000"/>
          <w:lang w:val="en" w:eastAsia="en-US"/>
        </w:rPr>
        <w:t>literate</w:t>
      </w:r>
      <w:r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52F77266" w14:textId="77777777" w:rsidR="00C748BE" w:rsidRPr="00C748BE" w:rsidRDefault="00AF0D7A" w:rsidP="00C748BE">
      <w:pPr>
        <w:shd w:val="clear" w:color="auto" w:fill="FFFFFF"/>
        <w:rPr>
          <w:rFonts w:ascii="Aharoni" w:eastAsia="Times New Roman" w:hAnsi="Aharoni" w:cs="Aharoni"/>
          <w:color w:val="000000"/>
          <w:lang w:val="en" w:eastAsia="en-US"/>
        </w:rPr>
      </w:pPr>
      <w:r w:rsidRPr="00AF0D7A">
        <w:rPr>
          <w:rFonts w:ascii="Aharoni" w:eastAsia="Times New Roman" w:hAnsi="Aharoni" w:cs="Aharoni"/>
          <w:color w:val="000000"/>
          <w:lang w:eastAsia="en-US"/>
        </w:rPr>
        <w:t>My guess is that anyone who is </w:t>
      </w:r>
      <w:r w:rsidRPr="00AF0D7A">
        <w:rPr>
          <w:rFonts w:ascii="Aharoni" w:eastAsia="Times New Roman" w:hAnsi="Aharoni" w:cs="Aharoni"/>
          <w:iCs/>
          <w:color w:val="000000"/>
          <w:u w:val="single"/>
          <w:lang w:eastAsia="en-US"/>
        </w:rPr>
        <w:t>literate</w:t>
      </w:r>
      <w:r w:rsidRPr="00AF0D7A">
        <w:rPr>
          <w:rFonts w:ascii="Aharoni" w:eastAsia="Times New Roman" w:hAnsi="Aharoni" w:cs="Aharoni"/>
          <w:color w:val="000000"/>
          <w:lang w:eastAsia="en-US"/>
        </w:rPr>
        <w:t> has read Shakespeare at least once.</w:t>
      </w:r>
    </w:p>
    <w:p w14:paraId="79EC8D57" w14:textId="77777777" w:rsidR="00C748BE" w:rsidRDefault="00C748BE" w:rsidP="00ED59BD">
      <w:pPr>
        <w:pStyle w:val="ListParagraph"/>
        <w:numPr>
          <w:ilvl w:val="0"/>
          <w:numId w:val="4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highlight </w:t>
      </w:r>
      <w:r w:rsidR="00AF0D7A">
        <w:rPr>
          <w:rFonts w:eastAsia="Times New Roman" w:cs="Times New Roman"/>
          <w:color w:val="000000"/>
          <w:lang w:val="en" w:eastAsia="en-US"/>
        </w:rPr>
        <w:t>that anyone who can read or write must read Shakespeare</w:t>
      </w:r>
    </w:p>
    <w:p w14:paraId="02F73E17" w14:textId="77777777" w:rsidR="00C748BE" w:rsidRDefault="00C748BE" w:rsidP="00ED59BD">
      <w:pPr>
        <w:pStyle w:val="ListParagraph"/>
        <w:numPr>
          <w:ilvl w:val="0"/>
          <w:numId w:val="4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</w:t>
      </w:r>
      <w:r w:rsidR="00473906">
        <w:rPr>
          <w:rFonts w:eastAsia="Times New Roman" w:cs="Times New Roman"/>
          <w:color w:val="000000"/>
          <w:lang w:val="en" w:eastAsia="en-US"/>
        </w:rPr>
        <w:t xml:space="preserve">that literate means </w:t>
      </w:r>
      <w:r w:rsidR="00A032FF">
        <w:rPr>
          <w:rFonts w:eastAsia="Times New Roman" w:cs="Times New Roman"/>
          <w:color w:val="000000"/>
          <w:lang w:val="en" w:eastAsia="en-US"/>
        </w:rPr>
        <w:t xml:space="preserve">more than just reading and writing; it means </w:t>
      </w:r>
      <w:r w:rsidR="00473906">
        <w:rPr>
          <w:rFonts w:eastAsia="Times New Roman" w:cs="Times New Roman"/>
          <w:color w:val="000000"/>
          <w:lang w:val="en" w:eastAsia="en-US"/>
        </w:rPr>
        <w:t>showing an excellent educational background</w:t>
      </w:r>
    </w:p>
    <w:p w14:paraId="6215B904" w14:textId="77777777" w:rsidR="00C748BE" w:rsidRDefault="00C748BE" w:rsidP="00ED59BD">
      <w:pPr>
        <w:pStyle w:val="ListParagraph"/>
        <w:numPr>
          <w:ilvl w:val="0"/>
          <w:numId w:val="4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suggest </w:t>
      </w:r>
      <w:r w:rsidR="00473906">
        <w:rPr>
          <w:rFonts w:eastAsia="Times New Roman" w:cs="Times New Roman"/>
          <w:color w:val="000000"/>
          <w:lang w:val="en" w:eastAsia="en-US"/>
        </w:rPr>
        <w:t>that literate means to be able to read</w:t>
      </w:r>
    </w:p>
    <w:p w14:paraId="7667C54A" w14:textId="77777777" w:rsidR="00C748BE" w:rsidRPr="00C136DA" w:rsidRDefault="00C748BE" w:rsidP="00ED59BD">
      <w:pPr>
        <w:pStyle w:val="ListParagraph"/>
        <w:numPr>
          <w:ilvl w:val="0"/>
          <w:numId w:val="4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explain </w:t>
      </w:r>
      <w:r w:rsidR="00473906">
        <w:rPr>
          <w:rFonts w:eastAsia="Times New Roman" w:cs="Times New Roman"/>
          <w:color w:val="000000"/>
          <w:lang w:val="en" w:eastAsia="en-US"/>
        </w:rPr>
        <w:t>reading and Shakespeare go together</w:t>
      </w:r>
    </w:p>
    <w:p w14:paraId="06089BE0" w14:textId="77777777" w:rsidR="00C748BE" w:rsidRDefault="00C748BE" w:rsidP="00C748BE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</w:t>
      </w:r>
      <w:r w:rsidR="00A032FF">
        <w:rPr>
          <w:rFonts w:eastAsia="Times New Roman" w:cs="Times New Roman"/>
          <w:color w:val="000000"/>
          <w:lang w:val="en" w:eastAsia="en-US"/>
        </w:rPr>
        <w:t>____ 16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>
        <w:rPr>
          <w:rFonts w:eastAsia="Times New Roman" w:cs="Times New Roman"/>
          <w:color w:val="000000"/>
          <w:lang w:val="en" w:eastAsia="en-US"/>
        </w:rPr>
        <w:t xml:space="preserve">How does the author use the word </w:t>
      </w:r>
      <w:r w:rsidR="00473906">
        <w:rPr>
          <w:rFonts w:eastAsia="Times New Roman" w:cs="Times New Roman"/>
          <w:b/>
          <w:color w:val="000000"/>
          <w:lang w:val="en" w:eastAsia="en-US"/>
        </w:rPr>
        <w:t>indulge</w:t>
      </w:r>
      <w:r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13509ABF" w14:textId="77777777" w:rsidR="00473906" w:rsidRDefault="00473906" w:rsidP="00473906">
      <w:pPr>
        <w:shd w:val="clear" w:color="auto" w:fill="FFFFFF"/>
        <w:rPr>
          <w:rFonts w:ascii="Aharoni" w:eastAsia="Times New Roman" w:hAnsi="Aharoni" w:cs="Aharoni"/>
          <w:color w:val="000000"/>
          <w:lang w:eastAsia="en-US"/>
        </w:rPr>
      </w:pPr>
      <w:r>
        <w:rPr>
          <w:rFonts w:ascii="Aharoni" w:eastAsia="Times New Roman" w:hAnsi="Aharoni" w:cs="Aharoni"/>
          <w:color w:val="000000"/>
          <w:lang w:eastAsia="en-US"/>
        </w:rPr>
        <w:t>Boys</w:t>
      </w:r>
      <w:r w:rsidRPr="00473906">
        <w:rPr>
          <w:rFonts w:ascii="Aharoni" w:eastAsia="Times New Roman" w:hAnsi="Aharoni" w:cs="Aharoni"/>
          <w:color w:val="000000"/>
          <w:lang w:eastAsia="en-US"/>
        </w:rPr>
        <w:t xml:space="preserve"> and </w:t>
      </w:r>
      <w:r>
        <w:rPr>
          <w:rFonts w:ascii="Aharoni" w:eastAsia="Times New Roman" w:hAnsi="Aharoni" w:cs="Aharoni"/>
          <w:color w:val="000000"/>
          <w:lang w:eastAsia="en-US"/>
        </w:rPr>
        <w:t>girls</w:t>
      </w:r>
      <w:r w:rsidRPr="00473906">
        <w:rPr>
          <w:rFonts w:ascii="Aharoni" w:eastAsia="Times New Roman" w:hAnsi="Aharoni" w:cs="Aharoni"/>
          <w:color w:val="000000"/>
          <w:lang w:eastAsia="en-US"/>
        </w:rPr>
        <w:t xml:space="preserve"> </w:t>
      </w:r>
      <w:r>
        <w:rPr>
          <w:rFonts w:ascii="Aharoni" w:eastAsia="Times New Roman" w:hAnsi="Aharoni" w:cs="Aharoni"/>
          <w:color w:val="000000"/>
          <w:lang w:eastAsia="en-US"/>
        </w:rPr>
        <w:t>both</w:t>
      </w:r>
      <w:r w:rsidRPr="00473906">
        <w:rPr>
          <w:rFonts w:ascii="Aharoni" w:eastAsia="Times New Roman" w:hAnsi="Aharoni" w:cs="Aharoni"/>
          <w:color w:val="000000"/>
          <w:lang w:eastAsia="en-US"/>
        </w:rPr>
        <w:t xml:space="preserve"> are </w:t>
      </w:r>
      <w:r>
        <w:rPr>
          <w:rFonts w:ascii="Aharoni" w:eastAsia="Times New Roman" w:hAnsi="Aharoni" w:cs="Aharoni"/>
          <w:color w:val="000000"/>
          <w:lang w:eastAsia="en-US"/>
        </w:rPr>
        <w:t>likely to</w:t>
      </w:r>
      <w:r w:rsidRPr="00473906">
        <w:rPr>
          <w:rFonts w:ascii="Aharoni" w:eastAsia="Times New Roman" w:hAnsi="Aharoni" w:cs="Aharoni"/>
          <w:color w:val="000000"/>
          <w:lang w:eastAsia="en-US"/>
        </w:rPr>
        <w:t> </w:t>
      </w:r>
      <w:r w:rsidRPr="00473906">
        <w:rPr>
          <w:rFonts w:ascii="Aharoni" w:eastAsia="Times New Roman" w:hAnsi="Aharoni" w:cs="Aharoni"/>
          <w:b/>
          <w:bCs/>
          <w:color w:val="000000"/>
          <w:u w:val="single"/>
          <w:lang w:eastAsia="en-US"/>
        </w:rPr>
        <w:t>indulge</w:t>
      </w:r>
      <w:r w:rsidRPr="00473906">
        <w:rPr>
          <w:rFonts w:ascii="Aharoni" w:eastAsia="Times New Roman" w:hAnsi="Aharoni" w:cs="Aharoni"/>
          <w:color w:val="000000"/>
          <w:u w:val="single"/>
          <w:lang w:eastAsia="en-US"/>
        </w:rPr>
        <w:t> </w:t>
      </w:r>
      <w:r w:rsidRPr="00473906">
        <w:rPr>
          <w:rFonts w:ascii="Aharoni" w:eastAsia="Times New Roman" w:hAnsi="Aharoni" w:cs="Aharoni"/>
          <w:color w:val="000000"/>
          <w:lang w:eastAsia="en-US"/>
        </w:rPr>
        <w:t xml:space="preserve">in the </w:t>
      </w:r>
      <w:r>
        <w:rPr>
          <w:rFonts w:ascii="Aharoni" w:eastAsia="Times New Roman" w:hAnsi="Aharoni" w:cs="Aharoni"/>
          <w:color w:val="000000"/>
          <w:lang w:eastAsia="en-US"/>
        </w:rPr>
        <w:t>consumption of too many sweets.</w:t>
      </w:r>
    </w:p>
    <w:p w14:paraId="164D57F9" w14:textId="77777777" w:rsidR="00C748BE" w:rsidRDefault="00C748BE" w:rsidP="00C748BE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</w:t>
      </w:r>
      <w:r w:rsidR="00473906">
        <w:rPr>
          <w:rFonts w:eastAsia="Times New Roman" w:cs="Times New Roman"/>
          <w:color w:val="000000"/>
          <w:lang w:val="en" w:eastAsia="en-US"/>
        </w:rPr>
        <w:t>that eating sweets is an pleasure in which boys and girls both take part</w:t>
      </w:r>
    </w:p>
    <w:p w14:paraId="3034A2FB" w14:textId="77777777" w:rsidR="00473906" w:rsidRPr="00473906" w:rsidRDefault="00473906" w:rsidP="00473906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473906">
        <w:rPr>
          <w:rFonts w:eastAsia="Times New Roman" w:cs="Times New Roman"/>
          <w:color w:val="000000"/>
          <w:lang w:val="en" w:eastAsia="en-US"/>
        </w:rPr>
        <w:t xml:space="preserve">highlight the importance of </w:t>
      </w:r>
      <w:r w:rsidR="0047411E">
        <w:rPr>
          <w:rFonts w:eastAsia="Times New Roman" w:cs="Times New Roman"/>
          <w:color w:val="000000"/>
          <w:lang w:val="en" w:eastAsia="en-US"/>
        </w:rPr>
        <w:t>eating healthily</w:t>
      </w:r>
    </w:p>
    <w:p w14:paraId="6E5D4183" w14:textId="77777777" w:rsidR="00C748BE" w:rsidRDefault="00C748BE" w:rsidP="00C748BE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suggest </w:t>
      </w:r>
      <w:r w:rsidR="00473906">
        <w:rPr>
          <w:rFonts w:eastAsia="Times New Roman" w:cs="Times New Roman"/>
          <w:color w:val="000000"/>
          <w:lang w:val="en" w:eastAsia="en-US"/>
        </w:rPr>
        <w:t>that eating sweets is bad for boys and girls</w:t>
      </w:r>
    </w:p>
    <w:p w14:paraId="0AA71FA0" w14:textId="77777777" w:rsidR="00C748BE" w:rsidRDefault="00C748BE" w:rsidP="00C748BE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explain </w:t>
      </w:r>
      <w:r w:rsidR="00473906">
        <w:rPr>
          <w:rFonts w:eastAsia="Times New Roman" w:cs="Times New Roman"/>
          <w:color w:val="000000"/>
          <w:lang w:val="en" w:eastAsia="en-US"/>
        </w:rPr>
        <w:t>how all of the sweets were eaten</w:t>
      </w:r>
    </w:p>
    <w:p w14:paraId="4874F94B" w14:textId="77777777" w:rsidR="00785811" w:rsidRDefault="00785811" w:rsidP="00785811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4A8C869D" w14:textId="77777777" w:rsidR="00785811" w:rsidRDefault="00785811" w:rsidP="00785811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0C15231C" w14:textId="77777777" w:rsidR="00785811" w:rsidRPr="00785811" w:rsidRDefault="00785811" w:rsidP="00785811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21F09622" w14:textId="77777777" w:rsidR="00C136DA" w:rsidRPr="00C136DA" w:rsidRDefault="00C136DA" w:rsidP="00C136DA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25BC493B" w14:textId="77777777" w:rsidR="00C136DA" w:rsidRDefault="00C136DA" w:rsidP="00C136DA">
      <w:pPr>
        <w:pStyle w:val="Heading1"/>
        <w:rPr>
          <w:b/>
        </w:rPr>
      </w:pPr>
      <w:r>
        <w:rPr>
          <w:b/>
        </w:rPr>
        <w:t>ANALOGIES</w:t>
      </w:r>
    </w:p>
    <w:p w14:paraId="43521CB9" w14:textId="77777777" w:rsidR="00C136DA" w:rsidRPr="00957A93" w:rsidRDefault="00C136DA" w:rsidP="00C136DA">
      <w:pPr>
        <w:rPr>
          <w:i/>
        </w:rPr>
      </w:pPr>
      <w:r>
        <w:rPr>
          <w:b/>
          <w:i/>
        </w:rPr>
        <w:t xml:space="preserve">DIRECTIONS:  </w:t>
      </w:r>
      <w:r w:rsidR="00C51730">
        <w:rPr>
          <w:i/>
        </w:rPr>
        <w:t>In each of the following analogies, decide which answer best</w:t>
      </w:r>
      <w:r w:rsidR="00411DA8">
        <w:rPr>
          <w:i/>
        </w:rPr>
        <w:t xml:space="preserve"> completes the comparison and write the letter on the line.</w:t>
      </w:r>
      <w:r>
        <w:rPr>
          <w:i/>
        </w:rPr>
        <w:t xml:space="preserve"> (1 pt. each)</w:t>
      </w:r>
    </w:p>
    <w:p w14:paraId="4024B934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color w:val="000000"/>
          <w:lang w:val="en" w:eastAsia="en-US"/>
        </w:rPr>
        <w:sectPr w:rsidR="00C51730" w:rsidSect="00724F2E">
          <w:pgSz w:w="12240" w:h="15840"/>
          <w:pgMar w:top="540" w:right="1440" w:bottom="630" w:left="1440" w:header="720" w:footer="720" w:gutter="0"/>
          <w:cols w:space="720"/>
        </w:sectPr>
      </w:pPr>
    </w:p>
    <w:p w14:paraId="5BE1CB1E" w14:textId="77777777" w:rsidR="00C51730" w:rsidRPr="00C51730" w:rsidRDefault="00C136DA" w:rsidP="00C51730">
      <w:p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color w:val="000000"/>
          <w:lang w:val="en" w:eastAsia="en-US"/>
        </w:rPr>
        <w:lastRenderedPageBreak/>
        <w:t>_____ 1</w:t>
      </w:r>
      <w:r w:rsidR="00A032FF">
        <w:rPr>
          <w:rFonts w:eastAsia="Times New Roman" w:cs="Times New Roman"/>
          <w:color w:val="000000"/>
          <w:lang w:val="en" w:eastAsia="en-US"/>
        </w:rPr>
        <w:t>7</w:t>
      </w:r>
      <w:r w:rsidRPr="00C51730">
        <w:rPr>
          <w:rFonts w:eastAsia="Times New Roman" w:cs="Times New Roman"/>
          <w:color w:val="000000"/>
          <w:lang w:val="en" w:eastAsia="en-US"/>
        </w:rPr>
        <w:t xml:space="preserve">.  </w:t>
      </w:r>
      <w:r w:rsidR="00C51730" w:rsidRPr="00C51730">
        <w:rPr>
          <w:rFonts w:eastAsia="Times New Roman" w:cs="Times New Roman"/>
          <w:b/>
          <w:bCs/>
          <w:lang w:eastAsia="en-US"/>
        </w:rPr>
        <w:t>loom</w:t>
      </w:r>
      <w:r w:rsidR="00C51730" w:rsidRPr="00C51730">
        <w:rPr>
          <w:rFonts w:eastAsia="Times New Roman" w:cs="Times New Roman"/>
          <w:lang w:eastAsia="en-US"/>
        </w:rPr>
        <w:t xml:space="preserve"> is to </w:t>
      </w:r>
      <w:r w:rsidR="00C51730" w:rsidRPr="00C51730">
        <w:rPr>
          <w:rFonts w:eastAsia="Times New Roman" w:cs="Times New Roman"/>
          <w:b/>
          <w:bCs/>
          <w:lang w:eastAsia="en-US"/>
        </w:rPr>
        <w:t>weaver</w:t>
      </w:r>
      <w:r w:rsidR="00C51730" w:rsidRPr="00C51730">
        <w:rPr>
          <w:rFonts w:eastAsia="Times New Roman" w:cs="Times New Roman"/>
          <w:lang w:eastAsia="en-US"/>
        </w:rPr>
        <w:t xml:space="preserve"> as</w:t>
      </w:r>
    </w:p>
    <w:p w14:paraId="003A25D4" w14:textId="77777777" w:rsidR="00C51730" w:rsidRPr="00C51730" w:rsidRDefault="00C51730" w:rsidP="00C51730">
      <w:pPr>
        <w:numPr>
          <w:ilvl w:val="1"/>
          <w:numId w:val="34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role is to actor</w:t>
      </w:r>
    </w:p>
    <w:p w14:paraId="51C9E705" w14:textId="6FFC4C55" w:rsidR="00C51730" w:rsidRPr="00C51730" w:rsidRDefault="00694B2F" w:rsidP="00C51730">
      <w:pPr>
        <w:numPr>
          <w:ilvl w:val="1"/>
          <w:numId w:val="34"/>
        </w:numPr>
        <w:spacing w:before="0" w:after="0" w:line="240" w:lineRule="auto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mower</w:t>
      </w:r>
      <w:r w:rsidR="00C51730" w:rsidRPr="00C51730">
        <w:rPr>
          <w:rFonts w:eastAsia="Times New Roman" w:cs="Times New Roman"/>
          <w:lang w:eastAsia="en-US"/>
        </w:rPr>
        <w:t xml:space="preserve"> is to </w:t>
      </w:r>
      <w:r>
        <w:rPr>
          <w:rFonts w:eastAsia="Times New Roman" w:cs="Times New Roman"/>
          <w:lang w:eastAsia="en-US"/>
        </w:rPr>
        <w:t>landscaper</w:t>
      </w:r>
    </w:p>
    <w:p w14:paraId="49B07CB7" w14:textId="77777777" w:rsidR="00C51730" w:rsidRPr="00C51730" w:rsidRDefault="00C51730" w:rsidP="00C51730">
      <w:pPr>
        <w:numPr>
          <w:ilvl w:val="1"/>
          <w:numId w:val="34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horse is to rider</w:t>
      </w:r>
    </w:p>
    <w:p w14:paraId="12AD4ECD" w14:textId="77777777" w:rsidR="00C51730" w:rsidRPr="00C51730" w:rsidRDefault="00C51730" w:rsidP="00C51730">
      <w:pPr>
        <w:numPr>
          <w:ilvl w:val="1"/>
          <w:numId w:val="34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article is to writer</w:t>
      </w:r>
    </w:p>
    <w:p w14:paraId="1DB4CB8B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</w:p>
    <w:p w14:paraId="3BF14865" w14:textId="77777777" w:rsidR="00C51730" w:rsidRPr="00C51730" w:rsidRDefault="00C51730" w:rsidP="00C51730">
      <w:p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>_____1</w:t>
      </w:r>
      <w:r w:rsidR="00A032FF">
        <w:rPr>
          <w:rFonts w:eastAsia="Times New Roman" w:cs="Times New Roman"/>
          <w:bCs/>
          <w:lang w:eastAsia="en-US"/>
        </w:rPr>
        <w:t>8</w:t>
      </w:r>
      <w:r w:rsidRPr="00C51730">
        <w:rPr>
          <w:rFonts w:eastAsia="Times New Roman" w:cs="Times New Roman"/>
          <w:bCs/>
          <w:lang w:eastAsia="en-US"/>
        </w:rPr>
        <w:t>.</w:t>
      </w:r>
      <w:r w:rsidRPr="00C51730">
        <w:rPr>
          <w:rFonts w:eastAsia="Times New Roman" w:cs="Times New Roman"/>
          <w:b/>
          <w:bCs/>
          <w:lang w:eastAsia="en-US"/>
        </w:rPr>
        <w:t xml:space="preserve">  singe</w:t>
      </w:r>
      <w:r w:rsidRPr="00C51730">
        <w:rPr>
          <w:rFonts w:eastAsia="Times New Roman" w:cs="Times New Roman"/>
          <w:lang w:eastAsia="en-US"/>
        </w:rPr>
        <w:t xml:space="preserve"> is to </w:t>
      </w:r>
      <w:r w:rsidRPr="00C51730">
        <w:rPr>
          <w:rFonts w:eastAsia="Times New Roman" w:cs="Times New Roman"/>
          <w:b/>
          <w:bCs/>
          <w:lang w:eastAsia="en-US"/>
        </w:rPr>
        <w:t>fire</w:t>
      </w:r>
      <w:r w:rsidRPr="00C51730">
        <w:rPr>
          <w:rFonts w:eastAsia="Times New Roman" w:cs="Times New Roman"/>
          <w:lang w:eastAsia="en-US"/>
        </w:rPr>
        <w:t xml:space="preserve"> as</w:t>
      </w:r>
    </w:p>
    <w:p w14:paraId="32732DAC" w14:textId="77777777" w:rsidR="00C51730" w:rsidRPr="00C51730" w:rsidRDefault="00C51730" w:rsidP="00C51730">
      <w:pPr>
        <w:numPr>
          <w:ilvl w:val="1"/>
          <w:numId w:val="3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toast is to coffee</w:t>
      </w:r>
    </w:p>
    <w:p w14:paraId="07ABF74E" w14:textId="77777777" w:rsidR="00C51730" w:rsidRPr="00C51730" w:rsidRDefault="00C51730" w:rsidP="00C51730">
      <w:pPr>
        <w:numPr>
          <w:ilvl w:val="1"/>
          <w:numId w:val="3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evaporate is to milk</w:t>
      </w:r>
    </w:p>
    <w:p w14:paraId="6B3B1A50" w14:textId="77777777" w:rsidR="00C51730" w:rsidRPr="00C51730" w:rsidRDefault="00C51730" w:rsidP="00C51730">
      <w:pPr>
        <w:numPr>
          <w:ilvl w:val="1"/>
          <w:numId w:val="3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broil is to juice</w:t>
      </w:r>
    </w:p>
    <w:p w14:paraId="556D6AFE" w14:textId="77777777" w:rsidR="00C51730" w:rsidRDefault="00C51730" w:rsidP="00C51730">
      <w:pPr>
        <w:numPr>
          <w:ilvl w:val="1"/>
          <w:numId w:val="3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dampen is to water</w:t>
      </w:r>
    </w:p>
    <w:p w14:paraId="61AE7CE5" w14:textId="77777777" w:rsidR="00C51730" w:rsidRPr="00C51730" w:rsidRDefault="00C51730" w:rsidP="00C51730">
      <w:pPr>
        <w:spacing w:before="0" w:after="0" w:line="240" w:lineRule="auto"/>
        <w:ind w:left="1440"/>
        <w:rPr>
          <w:rFonts w:eastAsia="Times New Roman" w:cs="Times New Roman"/>
          <w:lang w:eastAsia="en-US"/>
        </w:rPr>
      </w:pPr>
    </w:p>
    <w:p w14:paraId="7DFA493C" w14:textId="77777777" w:rsidR="00C51730" w:rsidRPr="00C51730" w:rsidRDefault="00A032FF" w:rsidP="00C51730">
      <w:pPr>
        <w:spacing w:before="0" w:after="0" w:line="240" w:lineRule="auto"/>
      </w:pPr>
      <w:r>
        <w:rPr>
          <w:rFonts w:eastAsia="Times New Roman" w:cs="Times New Roman"/>
          <w:color w:val="000000"/>
          <w:lang w:val="en" w:eastAsia="en-US"/>
        </w:rPr>
        <w:t>_____19</w:t>
      </w:r>
      <w:r w:rsidR="00C51730" w:rsidRPr="00C51730">
        <w:rPr>
          <w:rFonts w:eastAsia="Times New Roman" w:cs="Times New Roman"/>
          <w:color w:val="000000"/>
          <w:lang w:val="en" w:eastAsia="en-US"/>
        </w:rPr>
        <w:t xml:space="preserve">.  </w:t>
      </w:r>
      <w:r w:rsidR="00C51730" w:rsidRPr="00C51730">
        <w:rPr>
          <w:b/>
          <w:bCs/>
        </w:rPr>
        <w:t>dynasty</w:t>
      </w:r>
      <w:r w:rsidR="00C51730" w:rsidRPr="00C51730">
        <w:t xml:space="preserve"> is to </w:t>
      </w:r>
      <w:r w:rsidR="00C51730" w:rsidRPr="00C51730">
        <w:rPr>
          <w:b/>
          <w:bCs/>
        </w:rPr>
        <w:t>regime</w:t>
      </w:r>
      <w:r w:rsidR="00C51730" w:rsidRPr="00C51730">
        <w:t xml:space="preserve"> as</w:t>
      </w:r>
    </w:p>
    <w:p w14:paraId="05D88028" w14:textId="77777777" w:rsidR="00C51730" w:rsidRPr="00C51730" w:rsidRDefault="00C51730" w:rsidP="00C51730">
      <w:pPr>
        <w:numPr>
          <w:ilvl w:val="1"/>
          <w:numId w:val="35"/>
        </w:numPr>
        <w:spacing w:before="0" w:after="0" w:line="240" w:lineRule="auto"/>
      </w:pPr>
      <w:r w:rsidRPr="00C51730">
        <w:t>goad is to prod</w:t>
      </w:r>
    </w:p>
    <w:p w14:paraId="5DB92DA9" w14:textId="77777777" w:rsidR="00C51730" w:rsidRPr="00C51730" w:rsidRDefault="00C51730" w:rsidP="00C51730">
      <w:pPr>
        <w:numPr>
          <w:ilvl w:val="1"/>
          <w:numId w:val="35"/>
        </w:numPr>
        <w:spacing w:before="0" w:after="0" w:line="240" w:lineRule="auto"/>
      </w:pPr>
      <w:r w:rsidRPr="00C51730">
        <w:t>spur is to boot</w:t>
      </w:r>
    </w:p>
    <w:p w14:paraId="24198FE7" w14:textId="77777777" w:rsidR="00C51730" w:rsidRPr="00C51730" w:rsidRDefault="00C51730" w:rsidP="00C51730">
      <w:pPr>
        <w:numPr>
          <w:ilvl w:val="1"/>
          <w:numId w:val="35"/>
        </w:numPr>
        <w:spacing w:before="0" w:after="0" w:line="240" w:lineRule="auto"/>
      </w:pPr>
      <w:r w:rsidRPr="00C51730">
        <w:t>key is to lock</w:t>
      </w:r>
    </w:p>
    <w:p w14:paraId="03B24CCA" w14:textId="77777777" w:rsidR="00C51730" w:rsidRDefault="00C51730" w:rsidP="00C51730">
      <w:pPr>
        <w:numPr>
          <w:ilvl w:val="1"/>
          <w:numId w:val="35"/>
        </w:numPr>
        <w:spacing w:before="0" w:after="0" w:line="240" w:lineRule="auto"/>
      </w:pPr>
      <w:r w:rsidRPr="00C51730">
        <w:t>collar is to neck</w:t>
      </w:r>
    </w:p>
    <w:p w14:paraId="6A3899E0" w14:textId="77777777" w:rsidR="0047411E" w:rsidRDefault="0047411E" w:rsidP="0047411E">
      <w:pPr>
        <w:spacing w:before="0" w:after="0" w:line="240" w:lineRule="auto"/>
      </w:pPr>
    </w:p>
    <w:p w14:paraId="187424EE" w14:textId="77777777" w:rsidR="0047411E" w:rsidRPr="0047411E" w:rsidRDefault="0047411E" w:rsidP="0047411E">
      <w:pPr>
        <w:spacing w:before="0" w:after="0" w:line="240" w:lineRule="auto"/>
      </w:pPr>
      <w:r>
        <w:rPr>
          <w:b/>
          <w:bCs/>
        </w:rPr>
        <w:t xml:space="preserve">_____20.  </w:t>
      </w:r>
      <w:r w:rsidRPr="0047411E">
        <w:rPr>
          <w:b/>
          <w:bCs/>
        </w:rPr>
        <w:t>illiterate</w:t>
      </w:r>
      <w:r w:rsidRPr="0047411E">
        <w:t xml:space="preserve"> is to </w:t>
      </w:r>
      <w:r w:rsidRPr="0047411E">
        <w:rPr>
          <w:b/>
          <w:bCs/>
        </w:rPr>
        <w:t>read</w:t>
      </w:r>
      <w:r w:rsidRPr="0047411E">
        <w:t xml:space="preserve"> as</w:t>
      </w:r>
    </w:p>
    <w:p w14:paraId="3AB99049" w14:textId="77777777" w:rsidR="0047411E" w:rsidRPr="0047411E" w:rsidRDefault="0047411E" w:rsidP="0047411E">
      <w:pPr>
        <w:numPr>
          <w:ilvl w:val="1"/>
          <w:numId w:val="48"/>
        </w:numPr>
        <w:spacing w:before="0" w:after="0" w:line="240" w:lineRule="auto"/>
      </w:pPr>
      <w:r w:rsidRPr="0047411E">
        <w:t>dumb is to hear</w:t>
      </w:r>
    </w:p>
    <w:p w14:paraId="7BE1017B" w14:textId="77777777" w:rsidR="0047411E" w:rsidRPr="0047411E" w:rsidRDefault="0047411E" w:rsidP="0047411E">
      <w:pPr>
        <w:numPr>
          <w:ilvl w:val="1"/>
          <w:numId w:val="48"/>
        </w:numPr>
        <w:spacing w:before="0" w:after="0" w:line="240" w:lineRule="auto"/>
      </w:pPr>
      <w:r w:rsidRPr="0047411E">
        <w:t>blind is to see</w:t>
      </w:r>
    </w:p>
    <w:p w14:paraId="0202B809" w14:textId="77777777" w:rsidR="0047411E" w:rsidRPr="0047411E" w:rsidRDefault="0047411E" w:rsidP="0047411E">
      <w:pPr>
        <w:numPr>
          <w:ilvl w:val="1"/>
          <w:numId w:val="48"/>
        </w:numPr>
        <w:spacing w:before="0" w:after="0" w:line="240" w:lineRule="auto"/>
      </w:pPr>
      <w:r w:rsidRPr="0047411E">
        <w:t xml:space="preserve">deaf </w:t>
      </w:r>
      <w:bookmarkStart w:id="0" w:name="_GoBack"/>
      <w:bookmarkEnd w:id="0"/>
      <w:r w:rsidRPr="0047411E">
        <w:t>is to write</w:t>
      </w:r>
    </w:p>
    <w:p w14:paraId="3D5AD78F" w14:textId="77777777" w:rsidR="0047411E" w:rsidRPr="0047411E" w:rsidRDefault="0047411E" w:rsidP="0047411E">
      <w:pPr>
        <w:numPr>
          <w:ilvl w:val="1"/>
          <w:numId w:val="48"/>
        </w:numPr>
        <w:spacing w:before="0" w:after="0" w:line="240" w:lineRule="auto"/>
      </w:pPr>
      <w:r w:rsidRPr="0047411E">
        <w:t>crippled is to speak</w:t>
      </w:r>
    </w:p>
    <w:p w14:paraId="610C5BD2" w14:textId="77777777" w:rsidR="0047411E" w:rsidRDefault="0047411E" w:rsidP="0047411E">
      <w:pPr>
        <w:spacing w:before="0" w:after="0" w:line="240" w:lineRule="auto"/>
      </w:pPr>
    </w:p>
    <w:p w14:paraId="322B7416" w14:textId="1812AE35" w:rsidR="00C51730" w:rsidRPr="00C51730" w:rsidRDefault="00A032FF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color w:val="000000"/>
          <w:lang w:val="en" w:eastAsia="en-US"/>
        </w:rPr>
        <w:lastRenderedPageBreak/>
        <w:t xml:space="preserve">_____ </w:t>
      </w:r>
      <w:r w:rsidR="0047411E">
        <w:rPr>
          <w:rFonts w:eastAsia="Times New Roman" w:cs="Times New Roman"/>
          <w:color w:val="000000"/>
          <w:lang w:val="en" w:eastAsia="en-US"/>
        </w:rPr>
        <w:t>21</w:t>
      </w:r>
      <w:r w:rsidR="00C51730" w:rsidRPr="00C51730">
        <w:rPr>
          <w:rFonts w:eastAsia="Times New Roman" w:cs="Times New Roman"/>
          <w:b/>
          <w:color w:val="000000"/>
          <w:lang w:val="en" w:eastAsia="en-US"/>
        </w:rPr>
        <w:t xml:space="preserve">.  </w:t>
      </w:r>
      <w:r w:rsidR="00694B2F" w:rsidRPr="00694B2F">
        <w:rPr>
          <w:rFonts w:eastAsia="Times New Roman" w:cs="Times New Roman"/>
          <w:color w:val="000000"/>
          <w:lang w:val="en" w:eastAsia="en-US"/>
        </w:rPr>
        <w:t>an</w:t>
      </w:r>
      <w:r w:rsidR="00694B2F">
        <w:rPr>
          <w:rFonts w:eastAsia="Times New Roman" w:cs="Times New Roman"/>
          <w:b/>
          <w:color w:val="000000"/>
          <w:lang w:val="en" w:eastAsia="en-US"/>
        </w:rPr>
        <w:t xml:space="preserve"> </w:t>
      </w:r>
      <w:r w:rsidR="00411DA8">
        <w:rPr>
          <w:rFonts w:eastAsia="Times New Roman" w:cs="Times New Roman"/>
          <w:b/>
          <w:bCs/>
          <w:lang w:eastAsia="en-US"/>
        </w:rPr>
        <w:t>oration</w:t>
      </w:r>
      <w:r w:rsidR="00C51730" w:rsidRPr="00C51730">
        <w:rPr>
          <w:rFonts w:eastAsia="Times New Roman" w:cs="Times New Roman"/>
          <w:bCs/>
          <w:lang w:eastAsia="en-US"/>
        </w:rPr>
        <w:t xml:space="preserve"> is to</w:t>
      </w:r>
      <w:r w:rsidR="00694B2F">
        <w:rPr>
          <w:rFonts w:eastAsia="Times New Roman" w:cs="Times New Roman"/>
          <w:bCs/>
          <w:lang w:eastAsia="en-US"/>
        </w:rPr>
        <w:t xml:space="preserve"> </w:t>
      </w:r>
      <w:r w:rsidR="00694B2F" w:rsidRPr="00694B2F">
        <w:rPr>
          <w:rFonts w:eastAsia="Times New Roman" w:cs="Times New Roman"/>
          <w:bCs/>
          <w:lang w:eastAsia="en-US"/>
        </w:rPr>
        <w:t>a</w:t>
      </w:r>
      <w:r w:rsidR="00C51730" w:rsidRPr="00C51730">
        <w:rPr>
          <w:rFonts w:eastAsia="Times New Roman" w:cs="Times New Roman"/>
          <w:bCs/>
          <w:lang w:eastAsia="en-US"/>
        </w:rPr>
        <w:t xml:space="preserve"> </w:t>
      </w:r>
      <w:r w:rsidR="00411DA8" w:rsidRPr="00411DA8">
        <w:rPr>
          <w:rFonts w:eastAsia="Times New Roman" w:cs="Times New Roman"/>
          <w:b/>
          <w:bCs/>
          <w:lang w:eastAsia="en-US"/>
        </w:rPr>
        <w:t>toast</w:t>
      </w:r>
      <w:r w:rsidR="00C51730" w:rsidRPr="00C51730">
        <w:rPr>
          <w:rFonts w:eastAsia="Times New Roman" w:cs="Times New Roman"/>
          <w:bCs/>
          <w:lang w:eastAsia="en-US"/>
        </w:rPr>
        <w:t xml:space="preserve"> as</w:t>
      </w:r>
    </w:p>
    <w:p w14:paraId="48113FF1" w14:textId="77777777" w:rsidR="00C51730" w:rsidRPr="00C51730" w:rsidRDefault="00411DA8" w:rsidP="00C51730">
      <w:pPr>
        <w:numPr>
          <w:ilvl w:val="1"/>
          <w:numId w:val="3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speech is to mouth</w:t>
      </w:r>
    </w:p>
    <w:p w14:paraId="58CED31F" w14:textId="77777777" w:rsidR="00C51730" w:rsidRPr="00C51730" w:rsidRDefault="00C51730" w:rsidP="00C51730">
      <w:pPr>
        <w:numPr>
          <w:ilvl w:val="1"/>
          <w:numId w:val="3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>blind is to see</w:t>
      </w:r>
    </w:p>
    <w:p w14:paraId="11862C8C" w14:textId="77777777" w:rsidR="00C51730" w:rsidRPr="00C51730" w:rsidRDefault="00C51730" w:rsidP="00C51730">
      <w:pPr>
        <w:numPr>
          <w:ilvl w:val="1"/>
          <w:numId w:val="3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>deaf is to write</w:t>
      </w:r>
    </w:p>
    <w:p w14:paraId="6367B9FE" w14:textId="5ED8290C" w:rsidR="00C51730" w:rsidRPr="00C51730" w:rsidRDefault="00694B2F" w:rsidP="00C51730">
      <w:pPr>
        <w:numPr>
          <w:ilvl w:val="1"/>
          <w:numId w:val="3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a course</w:t>
      </w:r>
      <w:r w:rsidR="00411DA8">
        <w:rPr>
          <w:rFonts w:eastAsia="Times New Roman" w:cs="Times New Roman"/>
          <w:bCs/>
          <w:lang w:eastAsia="en-US"/>
        </w:rPr>
        <w:t xml:space="preserve"> is to </w:t>
      </w:r>
      <w:r>
        <w:rPr>
          <w:rFonts w:eastAsia="Times New Roman" w:cs="Times New Roman"/>
          <w:bCs/>
          <w:lang w:eastAsia="en-US"/>
        </w:rPr>
        <w:t>a lecture</w:t>
      </w:r>
    </w:p>
    <w:p w14:paraId="1D573BE3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</w:p>
    <w:p w14:paraId="36A13B8C" w14:textId="77777777" w:rsidR="00C51730" w:rsidRPr="00C51730" w:rsidRDefault="00C51730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>_____</w:t>
      </w:r>
      <w:r w:rsidR="001B5428">
        <w:rPr>
          <w:rFonts w:eastAsia="Times New Roman" w:cs="Times New Roman"/>
          <w:bCs/>
          <w:lang w:eastAsia="en-US"/>
        </w:rPr>
        <w:t>2</w:t>
      </w:r>
      <w:r w:rsidR="0047411E">
        <w:rPr>
          <w:rFonts w:eastAsia="Times New Roman" w:cs="Times New Roman"/>
          <w:bCs/>
          <w:lang w:eastAsia="en-US"/>
        </w:rPr>
        <w:t>2</w:t>
      </w:r>
      <w:r w:rsidRPr="00C51730">
        <w:rPr>
          <w:rFonts w:eastAsia="Times New Roman" w:cs="Times New Roman"/>
          <w:bCs/>
          <w:lang w:eastAsia="en-US"/>
        </w:rPr>
        <w:t>.</w:t>
      </w:r>
      <w:r w:rsidRPr="00C51730">
        <w:rPr>
          <w:rFonts w:eastAsia="Times New Roman" w:cs="Times New Roman"/>
          <w:b/>
          <w:bCs/>
          <w:lang w:eastAsia="en-US"/>
        </w:rPr>
        <w:t xml:space="preserve">  </w:t>
      </w:r>
      <w:r w:rsidR="00ED59BD">
        <w:rPr>
          <w:rFonts w:eastAsia="Times New Roman" w:cs="Times New Roman"/>
          <w:b/>
          <w:bCs/>
          <w:lang w:eastAsia="en-US"/>
        </w:rPr>
        <w:t>yearn</w:t>
      </w:r>
      <w:r w:rsidRPr="00C51730">
        <w:rPr>
          <w:rFonts w:eastAsia="Times New Roman" w:cs="Times New Roman"/>
          <w:b/>
          <w:bCs/>
          <w:lang w:eastAsia="en-US"/>
        </w:rPr>
        <w:t xml:space="preserve"> </w:t>
      </w:r>
      <w:r w:rsidRPr="00C51730">
        <w:rPr>
          <w:rFonts w:eastAsia="Times New Roman" w:cs="Times New Roman"/>
          <w:bCs/>
          <w:lang w:eastAsia="en-US"/>
        </w:rPr>
        <w:t xml:space="preserve">is to </w:t>
      </w:r>
      <w:r w:rsidR="00ED59BD" w:rsidRPr="00ED59BD">
        <w:rPr>
          <w:rFonts w:eastAsia="Times New Roman" w:cs="Times New Roman"/>
          <w:b/>
          <w:bCs/>
          <w:lang w:eastAsia="en-US"/>
        </w:rPr>
        <w:t>indulge</w:t>
      </w:r>
      <w:r w:rsidR="00ED59BD">
        <w:rPr>
          <w:rFonts w:eastAsia="Times New Roman" w:cs="Times New Roman"/>
          <w:bCs/>
          <w:lang w:eastAsia="en-US"/>
        </w:rPr>
        <w:t xml:space="preserve"> </w:t>
      </w:r>
      <w:r w:rsidRPr="00C51730">
        <w:rPr>
          <w:rFonts w:eastAsia="Times New Roman" w:cs="Times New Roman"/>
          <w:bCs/>
          <w:lang w:eastAsia="en-US"/>
        </w:rPr>
        <w:t>as</w:t>
      </w:r>
    </w:p>
    <w:p w14:paraId="627639A8" w14:textId="0C4B162B" w:rsidR="00C51730" w:rsidRPr="00C51730" w:rsidRDefault="00694B2F" w:rsidP="00C51730">
      <w:pPr>
        <w:pStyle w:val="ListParagraph"/>
        <w:numPr>
          <w:ilvl w:val="0"/>
          <w:numId w:val="3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want is to give in to</w:t>
      </w:r>
    </w:p>
    <w:p w14:paraId="6C8ECD07" w14:textId="77777777" w:rsidR="00C51730" w:rsidRPr="00C51730" w:rsidRDefault="00C51730" w:rsidP="00C51730">
      <w:pPr>
        <w:pStyle w:val="ListParagraph"/>
        <w:numPr>
          <w:ilvl w:val="0"/>
          <w:numId w:val="3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>sullen is to silence</w:t>
      </w:r>
    </w:p>
    <w:p w14:paraId="3D5C6E12" w14:textId="77777777" w:rsidR="00C51730" w:rsidRPr="00C51730" w:rsidRDefault="00C51730" w:rsidP="00C51730">
      <w:pPr>
        <w:pStyle w:val="ListParagraph"/>
        <w:numPr>
          <w:ilvl w:val="0"/>
          <w:numId w:val="3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>humdrum is to excitement</w:t>
      </w:r>
    </w:p>
    <w:p w14:paraId="1DF76B01" w14:textId="77777777" w:rsidR="00C51730" w:rsidRPr="00C51730" w:rsidRDefault="00C51730" w:rsidP="00C51730">
      <w:pPr>
        <w:pStyle w:val="ListParagraph"/>
        <w:numPr>
          <w:ilvl w:val="0"/>
          <w:numId w:val="3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 xml:space="preserve">upright is to </w:t>
      </w:r>
      <w:r w:rsidR="00ED59BD">
        <w:rPr>
          <w:rFonts w:eastAsia="Times New Roman" w:cs="Times New Roman"/>
          <w:bCs/>
          <w:lang w:eastAsia="en-US"/>
        </w:rPr>
        <w:t>trust</w:t>
      </w:r>
    </w:p>
    <w:p w14:paraId="37D0BD43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lang w:eastAsia="en-US"/>
        </w:rPr>
      </w:pPr>
    </w:p>
    <w:p w14:paraId="5DF97A25" w14:textId="77777777" w:rsidR="00C51730" w:rsidRPr="00C51730" w:rsidRDefault="00C51730" w:rsidP="00C51730">
      <w:pPr>
        <w:spacing w:before="0" w:after="0" w:line="240" w:lineRule="auto"/>
        <w:rPr>
          <w:bCs/>
        </w:rPr>
      </w:pPr>
      <w:r w:rsidRPr="00C51730">
        <w:rPr>
          <w:rFonts w:eastAsia="Times New Roman" w:cs="Times New Roman"/>
          <w:color w:val="000000"/>
          <w:lang w:val="en" w:eastAsia="en-US"/>
        </w:rPr>
        <w:t>_____</w:t>
      </w:r>
      <w:r w:rsidR="0047411E">
        <w:rPr>
          <w:rFonts w:eastAsia="Times New Roman" w:cs="Times New Roman"/>
          <w:color w:val="000000"/>
          <w:lang w:val="en" w:eastAsia="en-US"/>
        </w:rPr>
        <w:t>23</w:t>
      </w:r>
      <w:r w:rsidRPr="00C51730">
        <w:rPr>
          <w:rFonts w:eastAsia="Times New Roman" w:cs="Times New Roman"/>
          <w:color w:val="000000"/>
          <w:lang w:val="en" w:eastAsia="en-US"/>
        </w:rPr>
        <w:t xml:space="preserve">.  </w:t>
      </w:r>
      <w:r w:rsidRPr="00C51730">
        <w:rPr>
          <w:b/>
          <w:bCs/>
        </w:rPr>
        <w:t>mutual</w:t>
      </w:r>
      <w:r w:rsidRPr="00C51730">
        <w:rPr>
          <w:bCs/>
        </w:rPr>
        <w:t xml:space="preserve"> is to</w:t>
      </w:r>
      <w:r w:rsidRPr="0047411E">
        <w:rPr>
          <w:b/>
          <w:bCs/>
        </w:rPr>
        <w:t xml:space="preserve"> two</w:t>
      </w:r>
      <w:r w:rsidRPr="00C51730">
        <w:rPr>
          <w:bCs/>
        </w:rPr>
        <w:t xml:space="preserve"> as </w:t>
      </w:r>
    </w:p>
    <w:p w14:paraId="46CFD03B" w14:textId="77777777" w:rsidR="00C51730" w:rsidRPr="00C51730" w:rsidRDefault="00C51730" w:rsidP="00C51730">
      <w:pPr>
        <w:pStyle w:val="ListParagraph"/>
        <w:numPr>
          <w:ilvl w:val="0"/>
          <w:numId w:val="38"/>
        </w:numPr>
        <w:spacing w:before="0" w:after="0" w:line="240" w:lineRule="auto"/>
        <w:ind w:left="1440"/>
        <w:rPr>
          <w:bCs/>
        </w:rPr>
      </w:pPr>
      <w:r w:rsidRPr="00C51730">
        <w:rPr>
          <w:bCs/>
        </w:rPr>
        <w:t>adjacent is to three</w:t>
      </w:r>
    </w:p>
    <w:p w14:paraId="2D744BC4" w14:textId="77777777" w:rsidR="00C51730" w:rsidRPr="00C51730" w:rsidRDefault="00C51730" w:rsidP="00C51730">
      <w:pPr>
        <w:pStyle w:val="ListParagraph"/>
        <w:numPr>
          <w:ilvl w:val="0"/>
          <w:numId w:val="38"/>
        </w:numPr>
        <w:spacing w:before="0" w:after="0" w:line="240" w:lineRule="auto"/>
        <w:ind w:left="1440"/>
        <w:rPr>
          <w:bCs/>
        </w:rPr>
      </w:pPr>
      <w:r w:rsidRPr="00C51730">
        <w:rPr>
          <w:bCs/>
        </w:rPr>
        <w:t>literate is to five</w:t>
      </w:r>
    </w:p>
    <w:p w14:paraId="618B59FF" w14:textId="77777777" w:rsidR="00C51730" w:rsidRPr="00C51730" w:rsidRDefault="00C51730" w:rsidP="00C51730">
      <w:pPr>
        <w:pStyle w:val="ListParagraph"/>
        <w:numPr>
          <w:ilvl w:val="0"/>
          <w:numId w:val="38"/>
        </w:numPr>
        <w:spacing w:before="0" w:after="0" w:line="240" w:lineRule="auto"/>
        <w:ind w:left="1440"/>
        <w:rPr>
          <w:bCs/>
        </w:rPr>
      </w:pPr>
      <w:r w:rsidRPr="00C51730">
        <w:rPr>
          <w:bCs/>
        </w:rPr>
        <w:t>unique is to one</w:t>
      </w:r>
    </w:p>
    <w:p w14:paraId="3A086387" w14:textId="77777777" w:rsidR="00C51730" w:rsidRDefault="0047411E" w:rsidP="00C51730">
      <w:pPr>
        <w:pStyle w:val="ListParagraph"/>
        <w:numPr>
          <w:ilvl w:val="0"/>
          <w:numId w:val="38"/>
        </w:numPr>
        <w:spacing w:before="0" w:after="0" w:line="240" w:lineRule="auto"/>
        <w:ind w:left="1440"/>
        <w:rPr>
          <w:bCs/>
        </w:rPr>
      </w:pPr>
      <w:r>
        <w:rPr>
          <w:bCs/>
        </w:rPr>
        <w:t>barren is to four</w:t>
      </w:r>
    </w:p>
    <w:p w14:paraId="6EDF0E5A" w14:textId="77777777" w:rsidR="0047411E" w:rsidRDefault="0047411E" w:rsidP="0047411E">
      <w:pPr>
        <w:spacing w:before="0" w:after="0" w:line="240" w:lineRule="auto"/>
        <w:rPr>
          <w:bCs/>
        </w:rPr>
      </w:pPr>
    </w:p>
    <w:p w14:paraId="7E368A81" w14:textId="77777777" w:rsidR="0047411E" w:rsidRPr="0047411E" w:rsidRDefault="0047411E" w:rsidP="0047411E">
      <w:pPr>
        <w:spacing w:before="0" w:after="0" w:line="240" w:lineRule="auto"/>
        <w:rPr>
          <w:bCs/>
        </w:rPr>
      </w:pPr>
      <w:r w:rsidRPr="0047411E">
        <w:rPr>
          <w:bCs/>
        </w:rPr>
        <w:t>_____</w:t>
      </w:r>
      <w:r w:rsidRPr="0047411E">
        <w:rPr>
          <w:rFonts w:ascii="Berlin Sans FB" w:eastAsia="Times New Roman" w:hAnsi="Berlin Sans FB" w:cs="Times New Roman"/>
          <w:bCs/>
          <w:sz w:val="20"/>
          <w:szCs w:val="24"/>
          <w:lang w:eastAsia="en-US"/>
        </w:rPr>
        <w:t xml:space="preserve"> 24.</w:t>
      </w:r>
      <w:r>
        <w:rPr>
          <w:rFonts w:ascii="Berlin Sans FB" w:eastAsia="Times New Roman" w:hAnsi="Berlin Sans FB" w:cs="Times New Roman"/>
          <w:b/>
          <w:bCs/>
          <w:sz w:val="20"/>
          <w:szCs w:val="24"/>
          <w:lang w:eastAsia="en-US"/>
        </w:rPr>
        <w:t xml:space="preserve">  </w:t>
      </w:r>
      <w:r w:rsidRPr="0047411E">
        <w:rPr>
          <w:b/>
          <w:bCs/>
        </w:rPr>
        <w:t>indignant</w:t>
      </w:r>
      <w:r w:rsidRPr="0047411E">
        <w:rPr>
          <w:bCs/>
        </w:rPr>
        <w:t xml:space="preserve"> is to </w:t>
      </w:r>
      <w:r w:rsidRPr="0047411E">
        <w:rPr>
          <w:b/>
          <w:bCs/>
        </w:rPr>
        <w:t>anger</w:t>
      </w:r>
      <w:r w:rsidRPr="0047411E">
        <w:rPr>
          <w:bCs/>
        </w:rPr>
        <w:t xml:space="preserve"> as</w:t>
      </w:r>
    </w:p>
    <w:p w14:paraId="0D6C61CA" w14:textId="77777777" w:rsidR="0047411E" w:rsidRPr="0047411E" w:rsidRDefault="0047411E" w:rsidP="0047411E">
      <w:pPr>
        <w:numPr>
          <w:ilvl w:val="1"/>
          <w:numId w:val="49"/>
        </w:numPr>
        <w:spacing w:before="0" w:after="0" w:line="240" w:lineRule="auto"/>
        <w:rPr>
          <w:bCs/>
        </w:rPr>
      </w:pPr>
      <w:r w:rsidRPr="0047411E">
        <w:rPr>
          <w:bCs/>
        </w:rPr>
        <w:t>vicious is to boredom</w:t>
      </w:r>
    </w:p>
    <w:p w14:paraId="11F03DA7" w14:textId="77777777" w:rsidR="0047411E" w:rsidRPr="0047411E" w:rsidRDefault="0047411E" w:rsidP="0047411E">
      <w:pPr>
        <w:numPr>
          <w:ilvl w:val="1"/>
          <w:numId w:val="49"/>
        </w:numPr>
        <w:spacing w:before="0" w:after="0" w:line="240" w:lineRule="auto"/>
        <w:rPr>
          <w:bCs/>
        </w:rPr>
      </w:pPr>
      <w:r w:rsidRPr="0047411E">
        <w:rPr>
          <w:bCs/>
        </w:rPr>
        <w:t>sullen is to excitement</w:t>
      </w:r>
    </w:p>
    <w:p w14:paraId="4879FD25" w14:textId="77777777" w:rsidR="0047411E" w:rsidRPr="0047411E" w:rsidRDefault="0047411E" w:rsidP="0047411E">
      <w:pPr>
        <w:numPr>
          <w:ilvl w:val="1"/>
          <w:numId w:val="49"/>
        </w:numPr>
        <w:spacing w:before="0" w:after="0" w:line="240" w:lineRule="auto"/>
        <w:rPr>
          <w:bCs/>
        </w:rPr>
      </w:pPr>
      <w:r w:rsidRPr="0047411E">
        <w:rPr>
          <w:bCs/>
        </w:rPr>
        <w:t>indifferent is to disinterest</w:t>
      </w:r>
    </w:p>
    <w:p w14:paraId="0AF1473E" w14:textId="77777777" w:rsidR="0047411E" w:rsidRPr="0047411E" w:rsidRDefault="0047411E" w:rsidP="0047411E">
      <w:pPr>
        <w:numPr>
          <w:ilvl w:val="1"/>
          <w:numId w:val="49"/>
        </w:numPr>
        <w:spacing w:before="0" w:after="0" w:line="240" w:lineRule="auto"/>
        <w:rPr>
          <w:bCs/>
        </w:rPr>
      </w:pPr>
      <w:r w:rsidRPr="0047411E">
        <w:rPr>
          <w:bCs/>
        </w:rPr>
        <w:t>poised is to fear</w:t>
      </w:r>
    </w:p>
    <w:p w14:paraId="6546BDFC" w14:textId="77777777" w:rsidR="0047411E" w:rsidRPr="0047411E" w:rsidRDefault="0047411E" w:rsidP="0047411E">
      <w:pPr>
        <w:spacing w:before="0" w:after="0" w:line="240" w:lineRule="auto"/>
        <w:rPr>
          <w:bCs/>
        </w:rPr>
        <w:sectPr w:rsidR="0047411E" w:rsidRPr="0047411E" w:rsidSect="00C51730">
          <w:type w:val="continuous"/>
          <w:pgSz w:w="12240" w:h="15840"/>
          <w:pgMar w:top="540" w:right="1440" w:bottom="630" w:left="1440" w:header="720" w:footer="720" w:gutter="0"/>
          <w:cols w:num="2" w:space="720"/>
        </w:sectPr>
      </w:pPr>
    </w:p>
    <w:p w14:paraId="65F349AE" w14:textId="77777777" w:rsidR="0047411E" w:rsidRDefault="0047411E" w:rsidP="0047411E">
      <w:pPr>
        <w:spacing w:before="0" w:after="0" w:line="240" w:lineRule="auto"/>
        <w:rPr>
          <w:rFonts w:ascii="Berlin Sans FB" w:hAnsi="Berlin Sans FB"/>
          <w:sz w:val="20"/>
        </w:rPr>
      </w:pPr>
    </w:p>
    <w:p w14:paraId="415E8FF2" w14:textId="77777777" w:rsidR="00C51730" w:rsidRPr="00C51730" w:rsidRDefault="00C51730" w:rsidP="00C51730">
      <w:pPr>
        <w:spacing w:before="0" w:after="0" w:line="240" w:lineRule="auto"/>
      </w:pPr>
    </w:p>
    <w:p w14:paraId="63C51ACB" w14:textId="77777777" w:rsidR="00775B3D" w:rsidRPr="000341A3" w:rsidRDefault="00A032FF" w:rsidP="00775B3D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t>C</w:t>
      </w:r>
      <w:r w:rsidR="00775B3D"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t>ONNOTATIONS</w:t>
      </w:r>
    </w:p>
    <w:p w14:paraId="1BA1BC75" w14:textId="77777777" w:rsidR="00775B3D" w:rsidRDefault="00775B3D" w:rsidP="00775B3D">
      <w:pPr>
        <w:rPr>
          <w:i/>
        </w:rPr>
      </w:pPr>
      <w:r w:rsidRPr="000341A3">
        <w:rPr>
          <w:b/>
          <w:i/>
        </w:rPr>
        <w:t xml:space="preserve">DIRECTIONS:  </w:t>
      </w:r>
      <w:r>
        <w:rPr>
          <w:i/>
        </w:rPr>
        <w:t xml:space="preserve">Put the following words on the scale from most </w:t>
      </w:r>
      <w:r w:rsidR="00C84523">
        <w:rPr>
          <w:i/>
        </w:rPr>
        <w:t>negative</w:t>
      </w:r>
      <w:r>
        <w:rPr>
          <w:i/>
        </w:rPr>
        <w:t xml:space="preserve"> connotation</w:t>
      </w:r>
      <w:r w:rsidR="00C136DA">
        <w:rPr>
          <w:i/>
        </w:rPr>
        <w:t xml:space="preserve"> (feeling)</w:t>
      </w:r>
      <w:r>
        <w:rPr>
          <w:i/>
        </w:rPr>
        <w:t xml:space="preserve"> to most </w:t>
      </w:r>
      <w:r w:rsidR="00C84523">
        <w:rPr>
          <w:i/>
        </w:rPr>
        <w:t>posi</w:t>
      </w:r>
      <w:r>
        <w:rPr>
          <w:i/>
        </w:rPr>
        <w:t>tive connotation</w:t>
      </w:r>
      <w:r w:rsidR="00C136DA">
        <w:rPr>
          <w:i/>
        </w:rPr>
        <w:t xml:space="preserve"> (feeling)</w:t>
      </w:r>
      <w:r w:rsidRPr="000341A3">
        <w:rPr>
          <w:i/>
        </w:rPr>
        <w:t>.</w:t>
      </w:r>
      <w:r>
        <w:rPr>
          <w:i/>
        </w:rPr>
        <w:t xml:space="preserve">  </w:t>
      </w:r>
      <w:r w:rsidR="00C136DA">
        <w:rPr>
          <w:i/>
        </w:rPr>
        <w:t xml:space="preserve">What feeling does each word convey?  </w:t>
      </w:r>
      <w:r>
        <w:rPr>
          <w:i/>
        </w:rPr>
        <w:t>(1 pt. each)</w:t>
      </w:r>
    </w:p>
    <w:p w14:paraId="26C79EC2" w14:textId="77777777" w:rsidR="00C84523" w:rsidRDefault="00C84523" w:rsidP="00775B3D">
      <w:pPr>
        <w:rPr>
          <w:b/>
        </w:rPr>
        <w:sectPr w:rsidR="00C84523" w:rsidSect="00C51730">
          <w:type w:val="continuous"/>
          <w:pgSz w:w="12240" w:h="15840"/>
          <w:pgMar w:top="540" w:right="1440" w:bottom="630" w:left="144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4523" w14:paraId="74D00FCA" w14:textId="77777777" w:rsidTr="00C84523">
        <w:tc>
          <w:tcPr>
            <w:tcW w:w="3116" w:type="dxa"/>
          </w:tcPr>
          <w:p w14:paraId="5322528A" w14:textId="77777777" w:rsidR="00C84523" w:rsidRDefault="00C84523" w:rsidP="00C845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unique</w:t>
            </w:r>
          </w:p>
        </w:tc>
        <w:tc>
          <w:tcPr>
            <w:tcW w:w="3117" w:type="dxa"/>
          </w:tcPr>
          <w:p w14:paraId="66C55EB5" w14:textId="77777777" w:rsidR="00C84523" w:rsidRDefault="00C84523" w:rsidP="00C84523">
            <w:pPr>
              <w:jc w:val="center"/>
              <w:rPr>
                <w:b/>
              </w:rPr>
            </w:pPr>
            <w:r>
              <w:rPr>
                <w:b/>
              </w:rPr>
              <w:t>different</w:t>
            </w:r>
          </w:p>
        </w:tc>
        <w:tc>
          <w:tcPr>
            <w:tcW w:w="3117" w:type="dxa"/>
          </w:tcPr>
          <w:p w14:paraId="3CCF3925" w14:textId="77777777" w:rsidR="00C84523" w:rsidRDefault="00C84523" w:rsidP="00C84523">
            <w:pPr>
              <w:jc w:val="center"/>
              <w:rPr>
                <w:b/>
              </w:rPr>
            </w:pPr>
            <w:r>
              <w:rPr>
                <w:b/>
              </w:rPr>
              <w:t>weird</w:t>
            </w:r>
          </w:p>
        </w:tc>
      </w:tr>
      <w:tr w:rsidR="00C84523" w14:paraId="2266A779" w14:textId="77777777" w:rsidTr="00C84523">
        <w:tc>
          <w:tcPr>
            <w:tcW w:w="3116" w:type="dxa"/>
          </w:tcPr>
          <w:p w14:paraId="6CFA9FEE" w14:textId="77777777" w:rsidR="00C84523" w:rsidRDefault="00C84523" w:rsidP="00C84523">
            <w:pPr>
              <w:jc w:val="center"/>
              <w:rPr>
                <w:b/>
              </w:rPr>
            </w:pPr>
            <w:r>
              <w:rPr>
                <w:b/>
              </w:rPr>
              <w:t>unusual</w:t>
            </w:r>
          </w:p>
        </w:tc>
        <w:tc>
          <w:tcPr>
            <w:tcW w:w="3117" w:type="dxa"/>
          </w:tcPr>
          <w:p w14:paraId="65D66EDC" w14:textId="77777777" w:rsidR="00C84523" w:rsidRDefault="00C84523" w:rsidP="00C84523">
            <w:pPr>
              <w:jc w:val="center"/>
              <w:rPr>
                <w:b/>
              </w:rPr>
            </w:pPr>
            <w:r>
              <w:rPr>
                <w:b/>
              </w:rPr>
              <w:t>odd</w:t>
            </w:r>
          </w:p>
        </w:tc>
        <w:tc>
          <w:tcPr>
            <w:tcW w:w="3117" w:type="dxa"/>
          </w:tcPr>
          <w:p w14:paraId="6E67E26F" w14:textId="77777777" w:rsidR="00C84523" w:rsidRDefault="00C84523" w:rsidP="00C84523">
            <w:pPr>
              <w:jc w:val="center"/>
              <w:rPr>
                <w:b/>
              </w:rPr>
            </w:pPr>
            <w:r>
              <w:rPr>
                <w:b/>
              </w:rPr>
              <w:t>incomparable</w:t>
            </w:r>
          </w:p>
        </w:tc>
      </w:tr>
    </w:tbl>
    <w:p w14:paraId="57339D34" w14:textId="77777777" w:rsidR="00C84523" w:rsidRDefault="00C84523" w:rsidP="000341A3">
      <w:pPr>
        <w:shd w:val="clear" w:color="auto" w:fill="FFFFFF"/>
        <w:rPr>
          <w:b/>
        </w:rPr>
      </w:pPr>
    </w:p>
    <w:p w14:paraId="7222C255" w14:textId="77777777" w:rsidR="00C84523" w:rsidRDefault="00C136DA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9DEA" wp14:editId="39EE138B">
                <wp:simplePos x="0" y="0"/>
                <wp:positionH relativeFrom="column">
                  <wp:posOffset>-57150</wp:posOffset>
                </wp:positionH>
                <wp:positionV relativeFrom="paragraph">
                  <wp:posOffset>284480</wp:posOffset>
                </wp:positionV>
                <wp:extent cx="6038850" cy="104775"/>
                <wp:effectExtent l="0" t="0" r="19050" b="2857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4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96F8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-4.5pt;margin-top:22.4pt;width:475.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" adj="187" fillcolor="#ffc000 [3204]" strokecolor="#7f5f00 [1604]" strokeweight="1pt"/>
            </w:pict>
          </mc:Fallback>
        </mc:AlternateContent>
      </w:r>
      <w:r w:rsidR="00C84523">
        <w:rPr>
          <w:rFonts w:eastAsia="Times New Roman" w:cs="Times New Roman"/>
          <w:color w:val="000000"/>
          <w:lang w:val="en" w:eastAsia="en-US"/>
        </w:rPr>
        <w:t>NEGATIVE</w:t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  <w:t xml:space="preserve">      </w:t>
      </w:r>
      <w:r>
        <w:rPr>
          <w:rFonts w:eastAsia="Times New Roman" w:cs="Times New Roman"/>
          <w:color w:val="000000"/>
          <w:lang w:val="en" w:eastAsia="en-US"/>
        </w:rPr>
        <w:t xml:space="preserve">    </w:t>
      </w:r>
      <w:r w:rsidR="00C84523">
        <w:rPr>
          <w:rFonts w:eastAsia="Times New Roman" w:cs="Times New Roman"/>
          <w:color w:val="000000"/>
          <w:lang w:val="en" w:eastAsia="en-US"/>
        </w:rPr>
        <w:t xml:space="preserve">  POSITIVE</w:t>
      </w:r>
    </w:p>
    <w:p w14:paraId="3A862D0B" w14:textId="77777777" w:rsidR="00C84523" w:rsidRDefault="00C84523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487AC3B5" w14:textId="77777777" w:rsidR="0098251B" w:rsidRDefault="0098251B" w:rsidP="0098251B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2</w:t>
      </w:r>
      <w:r w:rsidR="0047411E">
        <w:rPr>
          <w:rFonts w:eastAsia="Times New Roman" w:cs="Times New Roman"/>
          <w:color w:val="000000"/>
          <w:lang w:val="en" w:eastAsia="en-US"/>
        </w:rPr>
        <w:t>5</w:t>
      </w:r>
      <w:r>
        <w:rPr>
          <w:rFonts w:eastAsia="Times New Roman" w:cs="Times New Roman"/>
          <w:color w:val="000000"/>
          <w:lang w:val="en" w:eastAsia="en-US"/>
        </w:rPr>
        <w:t>_____________2</w:t>
      </w:r>
      <w:r w:rsidR="0047411E">
        <w:rPr>
          <w:rFonts w:eastAsia="Times New Roman" w:cs="Times New Roman"/>
          <w:color w:val="000000"/>
          <w:lang w:val="en" w:eastAsia="en-US"/>
        </w:rPr>
        <w:t>6</w:t>
      </w:r>
      <w:r>
        <w:rPr>
          <w:rFonts w:eastAsia="Times New Roman" w:cs="Times New Roman"/>
          <w:color w:val="000000"/>
          <w:lang w:val="en" w:eastAsia="en-US"/>
        </w:rPr>
        <w:t>_____________2</w:t>
      </w:r>
      <w:r w:rsidR="0047411E">
        <w:rPr>
          <w:rFonts w:eastAsia="Times New Roman" w:cs="Times New Roman"/>
          <w:color w:val="000000"/>
          <w:lang w:val="en" w:eastAsia="en-US"/>
        </w:rPr>
        <w:t>7</w:t>
      </w:r>
      <w:r>
        <w:rPr>
          <w:rFonts w:eastAsia="Times New Roman" w:cs="Times New Roman"/>
          <w:color w:val="000000"/>
          <w:lang w:val="en" w:eastAsia="en-US"/>
        </w:rPr>
        <w:t>____________2</w:t>
      </w:r>
      <w:r w:rsidR="0047411E">
        <w:rPr>
          <w:rFonts w:eastAsia="Times New Roman" w:cs="Times New Roman"/>
          <w:color w:val="000000"/>
          <w:lang w:val="en" w:eastAsia="en-US"/>
        </w:rPr>
        <w:t>8</w:t>
      </w:r>
      <w:r>
        <w:rPr>
          <w:rFonts w:eastAsia="Times New Roman" w:cs="Times New Roman"/>
          <w:color w:val="000000"/>
          <w:lang w:val="en" w:eastAsia="en-US"/>
        </w:rPr>
        <w:t>_____________2</w:t>
      </w:r>
      <w:r w:rsidR="0047411E">
        <w:rPr>
          <w:rFonts w:eastAsia="Times New Roman" w:cs="Times New Roman"/>
          <w:color w:val="000000"/>
          <w:lang w:val="en" w:eastAsia="en-US"/>
        </w:rPr>
        <w:t>9</w:t>
      </w:r>
      <w:r>
        <w:rPr>
          <w:rFonts w:eastAsia="Times New Roman" w:cs="Times New Roman"/>
          <w:color w:val="000000"/>
          <w:lang w:val="en" w:eastAsia="en-US"/>
        </w:rPr>
        <w:t>____________</w:t>
      </w:r>
      <w:r w:rsidR="0047411E">
        <w:rPr>
          <w:rFonts w:eastAsia="Times New Roman" w:cs="Times New Roman"/>
          <w:color w:val="000000"/>
          <w:lang w:val="en" w:eastAsia="en-US"/>
        </w:rPr>
        <w:t>30</w:t>
      </w: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28B2BFE3" w14:textId="77777777" w:rsidR="00ED59BD" w:rsidRDefault="00ED59BD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6C7825BA" w14:textId="77777777" w:rsidR="00C84523" w:rsidRDefault="00C84523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584C4E99" w14:textId="77777777" w:rsidR="000341A3" w:rsidRPr="000341A3" w:rsidRDefault="000341A3" w:rsidP="000341A3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lastRenderedPageBreak/>
        <w:t>ORIGINAL SENTENCES</w:t>
      </w:r>
    </w:p>
    <w:p w14:paraId="02703182" w14:textId="77777777" w:rsidR="000341A3" w:rsidRPr="000341A3" w:rsidRDefault="000341A3" w:rsidP="000341A3">
      <w:pPr>
        <w:rPr>
          <w:i/>
        </w:rPr>
      </w:pPr>
      <w:r w:rsidRPr="000341A3">
        <w:rPr>
          <w:b/>
          <w:i/>
        </w:rPr>
        <w:t xml:space="preserve">DIRECTIONS:  </w:t>
      </w:r>
      <w:r>
        <w:rPr>
          <w:i/>
        </w:rPr>
        <w:t>On the lines below, write a sentence using each word correctly.  Be sure to include context clues so it is evident that you completely understand the meaning of the word</w:t>
      </w:r>
      <w:r w:rsidRPr="000341A3">
        <w:rPr>
          <w:i/>
        </w:rPr>
        <w:t>.</w:t>
      </w:r>
      <w:r>
        <w:rPr>
          <w:i/>
        </w:rPr>
        <w:t xml:space="preserve">  (2 pts. each)</w:t>
      </w:r>
    </w:p>
    <w:p w14:paraId="2527E740" w14:textId="77777777" w:rsidR="0098251B" w:rsidRPr="00ED59BD" w:rsidRDefault="0047411E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31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.</w:t>
      </w:r>
      <w:r w:rsidR="0098251B">
        <w:rPr>
          <w:rFonts w:eastAsia="Times New Roman" w:cs="Times New Roman"/>
          <w:b/>
          <w:color w:val="000000"/>
          <w:lang w:val="en" w:eastAsia="en-US"/>
        </w:rPr>
        <w:t xml:space="preserve"> 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animated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</w:t>
      </w:r>
      <w:r w:rsidR="0098251B">
        <w:rPr>
          <w:rFonts w:eastAsia="Times New Roman" w:cs="Times New Roman"/>
          <w:color w:val="000000"/>
          <w:lang w:val="en" w:eastAsia="en-US"/>
        </w:rPr>
        <w:t>________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________________________________________________</w:t>
      </w:r>
    </w:p>
    <w:p w14:paraId="06DF3D60" w14:textId="77777777" w:rsidR="0098251B" w:rsidRPr="00ED59BD" w:rsidRDefault="0098251B" w:rsidP="0098251B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</w:t>
      </w:r>
      <w:r>
        <w:rPr>
          <w:lang w:val="en" w:eastAsia="en-US"/>
        </w:rPr>
        <w:t>_____________________________</w:t>
      </w:r>
    </w:p>
    <w:p w14:paraId="3D423C0E" w14:textId="77777777" w:rsidR="0098251B" w:rsidRPr="00ED59BD" w:rsidRDefault="0047411E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32</w:t>
      </w:r>
      <w:r w:rsidR="0098251B" w:rsidRPr="00ED59BD">
        <w:rPr>
          <w:rFonts w:eastAsia="Times New Roman" w:cs="Times New Roman"/>
          <w:color w:val="000000"/>
          <w:lang w:val="en" w:eastAsia="en-US"/>
        </w:rPr>
        <w:t>.</w:t>
      </w:r>
      <w:r w:rsidR="0098251B">
        <w:rPr>
          <w:rFonts w:eastAsia="Times New Roman" w:cs="Times New Roman"/>
          <w:color w:val="000000"/>
          <w:lang w:val="en" w:eastAsia="en-US"/>
        </w:rPr>
        <w:t xml:space="preserve"> 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downright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</w:t>
      </w:r>
    </w:p>
    <w:p w14:paraId="3106B70F" w14:textId="77777777" w:rsidR="0098251B" w:rsidRPr="00ED59BD" w:rsidRDefault="0098251B" w:rsidP="0098251B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</w:t>
      </w:r>
      <w:r>
        <w:rPr>
          <w:lang w:val="en" w:eastAsia="en-US"/>
        </w:rPr>
        <w:t>___</w:t>
      </w:r>
    </w:p>
    <w:p w14:paraId="69A98959" w14:textId="77777777" w:rsidR="0098251B" w:rsidRPr="00ED59BD" w:rsidRDefault="0047411E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33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.</w:t>
      </w:r>
      <w:r w:rsidR="0098251B">
        <w:rPr>
          <w:rFonts w:eastAsia="Times New Roman" w:cs="Times New Roman"/>
          <w:b/>
          <w:color w:val="000000"/>
          <w:lang w:val="en" w:eastAsia="en-US"/>
        </w:rPr>
        <w:t xml:space="preserve"> 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miscellaneous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</w:t>
      </w:r>
      <w:r w:rsidR="0098251B">
        <w:rPr>
          <w:rFonts w:eastAsia="Times New Roman" w:cs="Times New Roman"/>
          <w:color w:val="000000"/>
          <w:lang w:val="en" w:eastAsia="en-US"/>
        </w:rPr>
        <w:t>_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</w:t>
      </w:r>
    </w:p>
    <w:p w14:paraId="2806FF70" w14:textId="77777777" w:rsidR="0098251B" w:rsidRPr="00ED59BD" w:rsidRDefault="0098251B" w:rsidP="0098251B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_______________________________________________________________________________________</w:t>
      </w:r>
    </w:p>
    <w:p w14:paraId="2F8238F1" w14:textId="77777777" w:rsidR="0098251B" w:rsidRDefault="0047411E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34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. peevish</w:t>
      </w:r>
      <w:r w:rsidR="0098251B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</w:t>
      </w:r>
    </w:p>
    <w:p w14:paraId="31CF3371" w14:textId="77777777" w:rsidR="0098251B" w:rsidRPr="00724F2E" w:rsidRDefault="0098251B" w:rsidP="009825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74F5513C" w14:textId="77777777" w:rsidR="0098251B" w:rsidRDefault="0047411E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35</w:t>
      </w:r>
      <w:r w:rsidR="0098251B">
        <w:rPr>
          <w:rFonts w:eastAsia="Times New Roman" w:cs="Times New Roman"/>
          <w:color w:val="000000"/>
          <w:lang w:val="en" w:eastAsia="en-US"/>
        </w:rPr>
        <w:t>.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 xml:space="preserve"> verify</w:t>
      </w:r>
      <w:r w:rsidR="0098251B">
        <w:rPr>
          <w:rFonts w:eastAsia="Times New Roman" w:cs="Times New Roman"/>
          <w:color w:val="000000"/>
          <w:lang w:val="en" w:eastAsia="en-US"/>
        </w:rPr>
        <w:t xml:space="preserve"> ______________________________________________________________________________</w:t>
      </w:r>
    </w:p>
    <w:p w14:paraId="023A6D2D" w14:textId="77777777" w:rsidR="0098251B" w:rsidRPr="00724F2E" w:rsidRDefault="0098251B" w:rsidP="009825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167B0CED" w14:textId="77777777" w:rsidR="001B5428" w:rsidRDefault="001B5428" w:rsidP="000341A3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</w:p>
    <w:p w14:paraId="09AB8EB6" w14:textId="77777777" w:rsidR="00A032FF" w:rsidRDefault="00A032FF">
      <w:pPr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br w:type="page"/>
      </w:r>
    </w:p>
    <w:p w14:paraId="158E7F7C" w14:textId="77777777" w:rsidR="001B5428" w:rsidRDefault="001B5428" w:rsidP="001B5428">
      <w:pPr>
        <w:pStyle w:val="Title"/>
        <w:jc w:val="center"/>
        <w:rPr>
          <w:b/>
        </w:rPr>
      </w:pPr>
      <w:r w:rsidRPr="00A41CCB">
        <w:rPr>
          <w:b/>
        </w:rPr>
        <w:lastRenderedPageBreak/>
        <w:t xml:space="preserve">UNIT 3 </w:t>
      </w:r>
      <w:r>
        <w:rPr>
          <w:b/>
        </w:rPr>
        <w:t>–</w:t>
      </w:r>
      <w:r w:rsidRPr="00A41CCB">
        <w:rPr>
          <w:b/>
        </w:rPr>
        <w:t xml:space="preserve"> VOCABULARY</w:t>
      </w:r>
    </w:p>
    <w:p w14:paraId="16BD87B3" w14:textId="77777777" w:rsidR="001B5428" w:rsidRPr="00A41CCB" w:rsidRDefault="001B5428" w:rsidP="001B5428">
      <w:r>
        <w:t>Name______________________________________________________Date_______________________</w:t>
      </w:r>
    </w:p>
    <w:p w14:paraId="000B94BB" w14:textId="77777777" w:rsidR="001B5428" w:rsidRDefault="001B5428" w:rsidP="001B5428">
      <w:pPr>
        <w:pStyle w:val="Heading1"/>
        <w:rPr>
          <w:b/>
        </w:rPr>
      </w:pPr>
      <w:r w:rsidRPr="00A41CCB">
        <w:rPr>
          <w:b/>
        </w:rPr>
        <w:t>MULTIPLE MEANING WORDS</w:t>
      </w:r>
    </w:p>
    <w:p w14:paraId="57556DF9" w14:textId="77777777" w:rsidR="001B5428" w:rsidRDefault="001B5428" w:rsidP="001B5428">
      <w:pPr>
        <w:pStyle w:val="ListParagraph"/>
        <w:numPr>
          <w:ilvl w:val="0"/>
          <w:numId w:val="42"/>
        </w:num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  <w:sectPr w:rsidR="001B5428" w:rsidSect="00C84523">
          <w:type w:val="continuous"/>
          <w:pgSz w:w="12240" w:h="15840"/>
          <w:pgMar w:top="540" w:right="1440" w:bottom="630" w:left="1440" w:header="720" w:footer="720" w:gutter="0"/>
          <w:cols w:space="720"/>
        </w:sectPr>
      </w:pPr>
    </w:p>
    <w:p w14:paraId="0368D177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67386179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79005557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1CD6EA83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7BEF5976" w14:textId="77777777" w:rsid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2847F4B6" w14:textId="77777777" w:rsidR="00A032FF" w:rsidRPr="001B5428" w:rsidRDefault="00A032FF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6B83B2DF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3671FD2A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4E09FA51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6FD4C8E5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512BE05E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1B4B54A3" w14:textId="77777777" w:rsidR="001B5428" w:rsidRDefault="001B5428" w:rsidP="00A032FF">
      <w:pPr>
        <w:pStyle w:val="Heading1"/>
        <w:spacing w:before="240" w:after="360" w:line="276" w:lineRule="auto"/>
        <w:rPr>
          <w:b/>
        </w:rPr>
        <w:sectPr w:rsidR="001B5428" w:rsidSect="0098251B">
          <w:type w:val="continuous"/>
          <w:pgSz w:w="12240" w:h="15840"/>
          <w:pgMar w:top="540" w:right="1440" w:bottom="360" w:left="1440" w:header="720" w:footer="720" w:gutter="0"/>
          <w:cols w:num="2" w:space="720"/>
        </w:sectPr>
      </w:pPr>
    </w:p>
    <w:p w14:paraId="33FAA691" w14:textId="77777777" w:rsidR="001B5428" w:rsidRDefault="001B5428" w:rsidP="00A032FF">
      <w:pPr>
        <w:pStyle w:val="Heading1"/>
        <w:spacing w:before="240" w:after="360" w:line="276" w:lineRule="auto"/>
        <w:rPr>
          <w:b/>
        </w:rPr>
      </w:pPr>
      <w:r>
        <w:rPr>
          <w:b/>
        </w:rPr>
        <w:lastRenderedPageBreak/>
        <w:t xml:space="preserve">INTENDED MEANINGS </w:t>
      </w:r>
      <w:r w:rsidR="00A032FF">
        <w:rPr>
          <w:b/>
        </w:rPr>
        <w:t xml:space="preserve">                          </w:t>
      </w:r>
      <w:r>
        <w:rPr>
          <w:b/>
        </w:rPr>
        <w:t xml:space="preserve">/ </w:t>
      </w:r>
      <w:r w:rsidR="00A032FF">
        <w:rPr>
          <w:b/>
        </w:rPr>
        <w:tab/>
      </w:r>
      <w:r w:rsidR="00A032FF">
        <w:rPr>
          <w:b/>
        </w:rPr>
        <w:tab/>
      </w:r>
      <w:r>
        <w:rPr>
          <w:b/>
        </w:rPr>
        <w:tab/>
        <w:t>ANALOGIES</w:t>
      </w:r>
    </w:p>
    <w:p w14:paraId="31D4C8BE" w14:textId="77777777" w:rsid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1B5428" w:rsidSect="00C84523">
          <w:type w:val="continuous"/>
          <w:pgSz w:w="12240" w:h="15840"/>
          <w:pgMar w:top="540" w:right="1440" w:bottom="630" w:left="1440" w:header="720" w:footer="720" w:gutter="0"/>
          <w:cols w:space="720"/>
        </w:sectPr>
      </w:pPr>
    </w:p>
    <w:p w14:paraId="4B25E01D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07139021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148D026E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00A2F188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0618B165" w14:textId="77777777" w:rsid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7C5A3200" w14:textId="77777777" w:rsidR="00072EA1" w:rsidRDefault="00072EA1" w:rsidP="00072EA1">
      <w:pPr>
        <w:pStyle w:val="ListParagraph"/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</w:p>
    <w:p w14:paraId="2B3D2C2F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64D4DD2A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55358925" w14:textId="77777777" w:rsidR="001B5428" w:rsidRP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01DB3812" w14:textId="77777777" w:rsidR="001B5428" w:rsidRDefault="001B5428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5202C608" w14:textId="77777777" w:rsidR="00072EA1" w:rsidRDefault="00072EA1" w:rsidP="00072EA1">
      <w:pPr>
        <w:pStyle w:val="ListParagraph"/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</w:p>
    <w:p w14:paraId="4F74034A" w14:textId="77777777" w:rsidR="00A032FF" w:rsidRPr="001B5428" w:rsidRDefault="00A032FF" w:rsidP="00A032FF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30AF0B52" w14:textId="77777777" w:rsidR="00072EA1" w:rsidRPr="001B5428" w:rsidRDefault="001B5428" w:rsidP="00072EA1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</w:t>
      </w:r>
      <w:r w:rsidR="00072EA1">
        <w:rPr>
          <w:rFonts w:eastAsia="Times New Roman" w:cs="Times New Roman"/>
          <w:color w:val="000000"/>
          <w:lang w:val="en" w:eastAsia="en-US"/>
        </w:rPr>
        <w:t>__________</w:t>
      </w:r>
    </w:p>
    <w:p w14:paraId="46520FAC" w14:textId="77777777" w:rsidR="00072EA1" w:rsidRDefault="00072EA1" w:rsidP="00072EA1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55300CE1" w14:textId="77777777" w:rsidR="00072EA1" w:rsidRDefault="00072EA1" w:rsidP="00072EA1">
      <w:pPr>
        <w:pStyle w:val="ListParagraph"/>
        <w:numPr>
          <w:ilvl w:val="0"/>
          <w:numId w:val="42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2F6AF3F3" w14:textId="77777777" w:rsidR="00072EA1" w:rsidRDefault="00072EA1" w:rsidP="00072EA1">
      <w:p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072EA1" w:rsidSect="00072EA1">
          <w:type w:val="continuous"/>
          <w:pgSz w:w="12240" w:h="15840"/>
          <w:pgMar w:top="540" w:right="1440" w:bottom="630" w:left="1440" w:header="720" w:footer="720" w:gutter="0"/>
          <w:cols w:num="3" w:space="720"/>
        </w:sectPr>
      </w:pPr>
    </w:p>
    <w:p w14:paraId="351D6D72" w14:textId="77777777" w:rsidR="001B5428" w:rsidRPr="000341A3" w:rsidRDefault="001B5428" w:rsidP="001B5428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lastRenderedPageBreak/>
        <w:t>CONNOTATIONS</w:t>
      </w:r>
    </w:p>
    <w:p w14:paraId="44FC82C9" w14:textId="77777777" w:rsidR="001B5428" w:rsidRDefault="001B5428" w:rsidP="001B5428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086CC" wp14:editId="60F02F00">
                <wp:simplePos x="0" y="0"/>
                <wp:positionH relativeFrom="column">
                  <wp:posOffset>-57150</wp:posOffset>
                </wp:positionH>
                <wp:positionV relativeFrom="paragraph">
                  <wp:posOffset>284480</wp:posOffset>
                </wp:positionV>
                <wp:extent cx="6038850" cy="104775"/>
                <wp:effectExtent l="0" t="0" r="19050" b="2857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4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56B39" id="Left-Right Arrow 3" o:spid="_x0000_s1026" type="#_x0000_t69" style="position:absolute;margin-left:-4.5pt;margin-top:22.4pt;width:475.5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" adj="187" fillcolor="#ffc000 [3204]" strokecolor="#7f5f00 [1604]" strokeweight="1pt"/>
            </w:pict>
          </mc:Fallback>
        </mc:AlternateContent>
      </w:r>
      <w:r>
        <w:rPr>
          <w:rFonts w:eastAsia="Times New Roman" w:cs="Times New Roman"/>
          <w:color w:val="000000"/>
          <w:lang w:val="en" w:eastAsia="en-US"/>
        </w:rPr>
        <w:t>NEGATIVE</w:t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  <w:t xml:space="preserve">            POSITIVE</w:t>
      </w:r>
    </w:p>
    <w:p w14:paraId="263220BA" w14:textId="77777777" w:rsidR="001B5428" w:rsidRDefault="001B5428" w:rsidP="001B5428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6C1E52E3" w14:textId="77777777" w:rsidR="001B5428" w:rsidRDefault="00072EA1" w:rsidP="001B5428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25</w:t>
      </w:r>
      <w:r w:rsidR="00A032FF">
        <w:rPr>
          <w:rFonts w:eastAsia="Times New Roman" w:cs="Times New Roman"/>
          <w:color w:val="000000"/>
          <w:lang w:val="en" w:eastAsia="en-US"/>
        </w:rPr>
        <w:t>_____________2</w:t>
      </w:r>
      <w:r>
        <w:rPr>
          <w:rFonts w:eastAsia="Times New Roman" w:cs="Times New Roman"/>
          <w:color w:val="000000"/>
          <w:lang w:val="en" w:eastAsia="en-US"/>
        </w:rPr>
        <w:t>6</w:t>
      </w:r>
      <w:r w:rsidR="00A032FF">
        <w:rPr>
          <w:rFonts w:eastAsia="Times New Roman" w:cs="Times New Roman"/>
          <w:color w:val="000000"/>
          <w:lang w:val="en" w:eastAsia="en-US"/>
        </w:rPr>
        <w:t>_____________2</w:t>
      </w:r>
      <w:r>
        <w:rPr>
          <w:rFonts w:eastAsia="Times New Roman" w:cs="Times New Roman"/>
          <w:color w:val="000000"/>
          <w:lang w:val="en" w:eastAsia="en-US"/>
        </w:rPr>
        <w:t>7____________28</w:t>
      </w:r>
      <w:r w:rsidR="001B5428">
        <w:rPr>
          <w:rFonts w:eastAsia="Times New Roman" w:cs="Times New Roman"/>
          <w:color w:val="000000"/>
          <w:lang w:val="en" w:eastAsia="en-US"/>
        </w:rPr>
        <w:t>_____________2</w:t>
      </w:r>
      <w:r>
        <w:rPr>
          <w:rFonts w:eastAsia="Times New Roman" w:cs="Times New Roman"/>
          <w:color w:val="000000"/>
          <w:lang w:val="en" w:eastAsia="en-US"/>
        </w:rPr>
        <w:t>9</w:t>
      </w:r>
      <w:r w:rsidR="00A032FF">
        <w:rPr>
          <w:rFonts w:eastAsia="Times New Roman" w:cs="Times New Roman"/>
          <w:color w:val="000000"/>
          <w:lang w:val="en" w:eastAsia="en-US"/>
        </w:rPr>
        <w:t>____________</w:t>
      </w:r>
      <w:r>
        <w:rPr>
          <w:rFonts w:eastAsia="Times New Roman" w:cs="Times New Roman"/>
          <w:color w:val="000000"/>
          <w:lang w:val="en" w:eastAsia="en-US"/>
        </w:rPr>
        <w:t>30</w:t>
      </w:r>
      <w:r w:rsid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625ECE11" w14:textId="77777777" w:rsidR="00072EA1" w:rsidRDefault="00072EA1" w:rsidP="001B5428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6A1448E6" w14:textId="77777777" w:rsidR="001B5428" w:rsidRPr="000341A3" w:rsidRDefault="001B5428" w:rsidP="001B5428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t>ORIGINAL SENTENCES</w:t>
      </w:r>
    </w:p>
    <w:p w14:paraId="273DA0E2" w14:textId="77777777" w:rsidR="001B5428" w:rsidRPr="00ED59BD" w:rsidRDefault="00072EA1" w:rsidP="00A032FF">
      <w:pPr>
        <w:shd w:val="clear" w:color="auto" w:fill="FFFFFF"/>
        <w:spacing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31</w:t>
      </w:r>
      <w:r w:rsidR="001B5428" w:rsidRPr="00ED59BD">
        <w:rPr>
          <w:rFonts w:eastAsia="Times New Roman" w:cs="Times New Roman"/>
          <w:b/>
          <w:color w:val="000000"/>
          <w:lang w:val="en" w:eastAsia="en-US"/>
        </w:rPr>
        <w:t>.</w:t>
      </w:r>
      <w:r w:rsidR="001B5428">
        <w:rPr>
          <w:rFonts w:eastAsia="Times New Roman" w:cs="Times New Roman"/>
          <w:b/>
          <w:color w:val="000000"/>
          <w:lang w:val="en" w:eastAsia="en-US"/>
        </w:rPr>
        <w:t xml:space="preserve"> </w:t>
      </w:r>
      <w:r w:rsidR="001B5428" w:rsidRPr="00ED59BD">
        <w:rPr>
          <w:rFonts w:eastAsia="Times New Roman" w:cs="Times New Roman"/>
          <w:b/>
          <w:color w:val="000000"/>
          <w:lang w:val="en" w:eastAsia="en-US"/>
        </w:rPr>
        <w:t>animated</w:t>
      </w:r>
      <w:r w:rsidR="001B5428" w:rsidRPr="00ED59BD">
        <w:rPr>
          <w:rFonts w:eastAsia="Times New Roman" w:cs="Times New Roman"/>
          <w:color w:val="000000"/>
          <w:lang w:val="en" w:eastAsia="en-US"/>
        </w:rPr>
        <w:t>___________________</w:t>
      </w:r>
      <w:r w:rsidR="001B5428">
        <w:rPr>
          <w:rFonts w:eastAsia="Times New Roman" w:cs="Times New Roman"/>
          <w:color w:val="000000"/>
          <w:lang w:val="en" w:eastAsia="en-US"/>
        </w:rPr>
        <w:t>________</w:t>
      </w:r>
      <w:r w:rsidR="001B5428" w:rsidRPr="00ED59BD">
        <w:rPr>
          <w:rFonts w:eastAsia="Times New Roman" w:cs="Times New Roman"/>
          <w:color w:val="000000"/>
          <w:lang w:val="en" w:eastAsia="en-US"/>
        </w:rPr>
        <w:t>________________________________________________</w:t>
      </w:r>
    </w:p>
    <w:p w14:paraId="0251C536" w14:textId="77777777" w:rsidR="001B5428" w:rsidRPr="00ED59BD" w:rsidRDefault="001B5428" w:rsidP="00A032FF">
      <w:pPr>
        <w:spacing w:line="276" w:lineRule="auto"/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</w:t>
      </w:r>
      <w:r>
        <w:rPr>
          <w:lang w:val="en" w:eastAsia="en-US"/>
        </w:rPr>
        <w:t>_____________________________</w:t>
      </w:r>
    </w:p>
    <w:p w14:paraId="16076A8F" w14:textId="77777777" w:rsidR="001B5428" w:rsidRPr="00ED59BD" w:rsidRDefault="00072EA1" w:rsidP="00A032FF">
      <w:pPr>
        <w:shd w:val="clear" w:color="auto" w:fill="FFFFFF"/>
        <w:spacing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32</w:t>
      </w:r>
      <w:r w:rsidR="001B5428" w:rsidRPr="00ED59BD">
        <w:rPr>
          <w:rFonts w:eastAsia="Times New Roman" w:cs="Times New Roman"/>
          <w:color w:val="000000"/>
          <w:lang w:val="en" w:eastAsia="en-US"/>
        </w:rPr>
        <w:t>.</w:t>
      </w:r>
      <w:r w:rsidR="001B5428">
        <w:rPr>
          <w:rFonts w:eastAsia="Times New Roman" w:cs="Times New Roman"/>
          <w:color w:val="000000"/>
          <w:lang w:val="en" w:eastAsia="en-US"/>
        </w:rPr>
        <w:t xml:space="preserve"> </w:t>
      </w:r>
      <w:r w:rsidR="001B5428" w:rsidRPr="00ED59BD">
        <w:rPr>
          <w:rFonts w:eastAsia="Times New Roman" w:cs="Times New Roman"/>
          <w:b/>
          <w:color w:val="000000"/>
          <w:lang w:val="en" w:eastAsia="en-US"/>
        </w:rPr>
        <w:t>downright</w:t>
      </w:r>
      <w:r w:rsidR="001B5428"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</w:t>
      </w:r>
    </w:p>
    <w:p w14:paraId="358F9D6F" w14:textId="77777777" w:rsidR="001B5428" w:rsidRPr="00ED59BD" w:rsidRDefault="001B5428" w:rsidP="00A032FF">
      <w:pPr>
        <w:spacing w:line="276" w:lineRule="auto"/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</w:t>
      </w:r>
      <w:r>
        <w:rPr>
          <w:lang w:val="en" w:eastAsia="en-US"/>
        </w:rPr>
        <w:t>___</w:t>
      </w:r>
    </w:p>
    <w:p w14:paraId="61977F9E" w14:textId="77777777" w:rsidR="001B5428" w:rsidRPr="00ED59BD" w:rsidRDefault="00072EA1" w:rsidP="00A032FF">
      <w:pPr>
        <w:shd w:val="clear" w:color="auto" w:fill="FFFFFF"/>
        <w:spacing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33</w:t>
      </w:r>
      <w:r w:rsidR="001B5428" w:rsidRPr="00ED59BD">
        <w:rPr>
          <w:rFonts w:eastAsia="Times New Roman" w:cs="Times New Roman"/>
          <w:b/>
          <w:color w:val="000000"/>
          <w:lang w:val="en" w:eastAsia="en-US"/>
        </w:rPr>
        <w:t>.</w:t>
      </w:r>
      <w:r w:rsidR="001B5428">
        <w:rPr>
          <w:rFonts w:eastAsia="Times New Roman" w:cs="Times New Roman"/>
          <w:b/>
          <w:color w:val="000000"/>
          <w:lang w:val="en" w:eastAsia="en-US"/>
        </w:rPr>
        <w:t xml:space="preserve"> </w:t>
      </w:r>
      <w:r w:rsidR="001B5428" w:rsidRPr="00ED59BD">
        <w:rPr>
          <w:rFonts w:eastAsia="Times New Roman" w:cs="Times New Roman"/>
          <w:b/>
          <w:color w:val="000000"/>
          <w:lang w:val="en" w:eastAsia="en-US"/>
        </w:rPr>
        <w:t>miscellaneous</w:t>
      </w:r>
      <w:r w:rsidR="001B5428"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</w:t>
      </w:r>
      <w:r w:rsidR="001B5428">
        <w:rPr>
          <w:rFonts w:eastAsia="Times New Roman" w:cs="Times New Roman"/>
          <w:color w:val="000000"/>
          <w:lang w:val="en" w:eastAsia="en-US"/>
        </w:rPr>
        <w:t>_</w:t>
      </w:r>
      <w:r w:rsidR="001B5428" w:rsidRPr="00ED59BD">
        <w:rPr>
          <w:rFonts w:eastAsia="Times New Roman" w:cs="Times New Roman"/>
          <w:color w:val="000000"/>
          <w:lang w:val="en" w:eastAsia="en-US"/>
        </w:rPr>
        <w:t>______________</w:t>
      </w:r>
    </w:p>
    <w:p w14:paraId="0C07B781" w14:textId="77777777" w:rsidR="001B5428" w:rsidRPr="00ED59BD" w:rsidRDefault="001B5428" w:rsidP="00A032FF">
      <w:pPr>
        <w:spacing w:line="276" w:lineRule="auto"/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_______________________________________________________________________________________</w:t>
      </w:r>
    </w:p>
    <w:p w14:paraId="1F1780F2" w14:textId="77777777" w:rsidR="001B5428" w:rsidRDefault="0098251B" w:rsidP="00A032FF">
      <w:pPr>
        <w:shd w:val="clear" w:color="auto" w:fill="FFFFFF"/>
        <w:spacing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</w:t>
      </w:r>
      <w:r w:rsidR="00072EA1">
        <w:rPr>
          <w:rFonts w:eastAsia="Times New Roman" w:cs="Times New Roman"/>
          <w:color w:val="000000"/>
          <w:lang w:val="en" w:eastAsia="en-US"/>
        </w:rPr>
        <w:t>4</w:t>
      </w:r>
      <w:r w:rsidR="001B5428" w:rsidRPr="00ED59BD">
        <w:rPr>
          <w:rFonts w:eastAsia="Times New Roman" w:cs="Times New Roman"/>
          <w:b/>
          <w:color w:val="000000"/>
          <w:lang w:val="en" w:eastAsia="en-US"/>
        </w:rPr>
        <w:t>. peevish</w:t>
      </w:r>
      <w:r w:rsidR="001B5428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</w:t>
      </w:r>
    </w:p>
    <w:p w14:paraId="63BA766A" w14:textId="77777777" w:rsidR="001B5428" w:rsidRPr="00724F2E" w:rsidRDefault="001B5428" w:rsidP="00A032F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035DAAAF" w14:textId="77777777" w:rsidR="001B5428" w:rsidRDefault="0098251B" w:rsidP="00A032FF">
      <w:pPr>
        <w:shd w:val="clear" w:color="auto" w:fill="FFFFFF"/>
        <w:spacing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</w:t>
      </w:r>
      <w:r w:rsidR="00072EA1">
        <w:rPr>
          <w:rFonts w:eastAsia="Times New Roman" w:cs="Times New Roman"/>
          <w:color w:val="000000"/>
          <w:lang w:val="en" w:eastAsia="en-US"/>
        </w:rPr>
        <w:t>5</w:t>
      </w:r>
      <w:r w:rsidR="001B5428">
        <w:rPr>
          <w:rFonts w:eastAsia="Times New Roman" w:cs="Times New Roman"/>
          <w:color w:val="000000"/>
          <w:lang w:val="en" w:eastAsia="en-US"/>
        </w:rPr>
        <w:t>.</w:t>
      </w:r>
      <w:r w:rsidR="001B5428" w:rsidRPr="00ED59BD">
        <w:rPr>
          <w:rFonts w:eastAsia="Times New Roman" w:cs="Times New Roman"/>
          <w:b/>
          <w:color w:val="000000"/>
          <w:lang w:val="en" w:eastAsia="en-US"/>
        </w:rPr>
        <w:t xml:space="preserve"> verify</w:t>
      </w:r>
      <w:r w:rsidR="001B5428">
        <w:rPr>
          <w:rFonts w:eastAsia="Times New Roman" w:cs="Times New Roman"/>
          <w:color w:val="000000"/>
          <w:lang w:val="en" w:eastAsia="en-US"/>
        </w:rPr>
        <w:t xml:space="preserve"> ______________________________________________________________________________</w:t>
      </w:r>
    </w:p>
    <w:p w14:paraId="3B69BDD0" w14:textId="77777777" w:rsidR="000341A3" w:rsidRPr="00724F2E" w:rsidRDefault="001B5428" w:rsidP="00A032F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sectPr w:rsidR="000341A3" w:rsidRPr="00724F2E" w:rsidSect="00C84523">
      <w:type w:val="continuous"/>
      <w:pgSz w:w="12240" w:h="15840"/>
      <w:pgMar w:top="5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8B377" w14:textId="77777777" w:rsidR="00996498" w:rsidRDefault="00996498">
      <w:pPr>
        <w:spacing w:after="0" w:line="240" w:lineRule="auto"/>
      </w:pPr>
      <w:r>
        <w:separator/>
      </w:r>
    </w:p>
  </w:endnote>
  <w:endnote w:type="continuationSeparator" w:id="0">
    <w:p w14:paraId="3B9AC978" w14:textId="77777777" w:rsidR="00996498" w:rsidRDefault="0099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0C9B" w14:textId="77777777" w:rsidR="00996498" w:rsidRDefault="00996498">
      <w:pPr>
        <w:spacing w:after="0" w:line="240" w:lineRule="auto"/>
      </w:pPr>
      <w:r>
        <w:separator/>
      </w:r>
    </w:p>
  </w:footnote>
  <w:footnote w:type="continuationSeparator" w:id="0">
    <w:p w14:paraId="35309E79" w14:textId="77777777" w:rsidR="00996498" w:rsidRDefault="0099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A33"/>
    <w:multiLevelType w:val="hybridMultilevel"/>
    <w:tmpl w:val="AD1A6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A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F6E3E"/>
    <w:multiLevelType w:val="hybridMultilevel"/>
    <w:tmpl w:val="F54270AC"/>
    <w:lvl w:ilvl="0" w:tplc="940860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F1E"/>
    <w:multiLevelType w:val="hybridMultilevel"/>
    <w:tmpl w:val="629EA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7489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650F7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9496A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B4E0D"/>
    <w:multiLevelType w:val="hybridMultilevel"/>
    <w:tmpl w:val="37AC2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E6112"/>
    <w:multiLevelType w:val="hybridMultilevel"/>
    <w:tmpl w:val="15EC5E48"/>
    <w:lvl w:ilvl="0" w:tplc="438CB8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D7E8A"/>
    <w:multiLevelType w:val="hybridMultilevel"/>
    <w:tmpl w:val="4BCC3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151C"/>
    <w:multiLevelType w:val="hybridMultilevel"/>
    <w:tmpl w:val="F54270AC"/>
    <w:lvl w:ilvl="0" w:tplc="940860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46C9B"/>
    <w:multiLevelType w:val="hybridMultilevel"/>
    <w:tmpl w:val="A5D45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2405F"/>
    <w:multiLevelType w:val="hybridMultilevel"/>
    <w:tmpl w:val="21925AE2"/>
    <w:lvl w:ilvl="0" w:tplc="FE30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1CBA"/>
    <w:multiLevelType w:val="hybridMultilevel"/>
    <w:tmpl w:val="7846AACC"/>
    <w:lvl w:ilvl="0" w:tplc="054E0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8239E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6D1C"/>
    <w:multiLevelType w:val="hybridMultilevel"/>
    <w:tmpl w:val="D8B8C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34525"/>
    <w:multiLevelType w:val="hybridMultilevel"/>
    <w:tmpl w:val="A5D45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DB20CC"/>
    <w:multiLevelType w:val="hybridMultilevel"/>
    <w:tmpl w:val="F54270AC"/>
    <w:lvl w:ilvl="0" w:tplc="940860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52690"/>
    <w:multiLevelType w:val="hybridMultilevel"/>
    <w:tmpl w:val="2D268012"/>
    <w:lvl w:ilvl="0" w:tplc="14848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C74607"/>
    <w:multiLevelType w:val="hybridMultilevel"/>
    <w:tmpl w:val="AC1E6FC6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D26BE"/>
    <w:multiLevelType w:val="hybridMultilevel"/>
    <w:tmpl w:val="F2508D80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501E5"/>
    <w:multiLevelType w:val="hybridMultilevel"/>
    <w:tmpl w:val="BA1E9BA2"/>
    <w:lvl w:ilvl="0" w:tplc="F6361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6C096F"/>
    <w:multiLevelType w:val="hybridMultilevel"/>
    <w:tmpl w:val="4A448A98"/>
    <w:lvl w:ilvl="0" w:tplc="3D96F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643094"/>
    <w:multiLevelType w:val="hybridMultilevel"/>
    <w:tmpl w:val="9BAA5D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9391B"/>
    <w:multiLevelType w:val="hybridMultilevel"/>
    <w:tmpl w:val="0C24202A"/>
    <w:lvl w:ilvl="0" w:tplc="F926C2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44222B"/>
    <w:multiLevelType w:val="hybridMultilevel"/>
    <w:tmpl w:val="96629858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EF154F"/>
    <w:multiLevelType w:val="hybridMultilevel"/>
    <w:tmpl w:val="4274DA2E"/>
    <w:lvl w:ilvl="0" w:tplc="438CB8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8F64C8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776B82"/>
    <w:multiLevelType w:val="hybridMultilevel"/>
    <w:tmpl w:val="4F049F54"/>
    <w:lvl w:ilvl="0" w:tplc="438CB8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301229"/>
    <w:multiLevelType w:val="hybridMultilevel"/>
    <w:tmpl w:val="3942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67CCD"/>
    <w:multiLevelType w:val="hybridMultilevel"/>
    <w:tmpl w:val="951E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A0799"/>
    <w:multiLevelType w:val="hybridMultilevel"/>
    <w:tmpl w:val="A5D45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82D2E"/>
    <w:multiLevelType w:val="hybridMultilevel"/>
    <w:tmpl w:val="C46A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84C5A"/>
    <w:multiLevelType w:val="hybridMultilevel"/>
    <w:tmpl w:val="9F8EB738"/>
    <w:lvl w:ilvl="0" w:tplc="25A21F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E0182"/>
    <w:multiLevelType w:val="hybridMultilevel"/>
    <w:tmpl w:val="05D62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5B00D8"/>
    <w:multiLevelType w:val="hybridMultilevel"/>
    <w:tmpl w:val="FCE8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36BFF"/>
    <w:multiLevelType w:val="hybridMultilevel"/>
    <w:tmpl w:val="53520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43028"/>
    <w:multiLevelType w:val="hybridMultilevel"/>
    <w:tmpl w:val="5082DC60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F62923"/>
    <w:multiLevelType w:val="hybridMultilevel"/>
    <w:tmpl w:val="988A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5A5B03"/>
    <w:multiLevelType w:val="hybridMultilevel"/>
    <w:tmpl w:val="72E064B0"/>
    <w:lvl w:ilvl="0" w:tplc="08C6D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A0265"/>
    <w:multiLevelType w:val="hybridMultilevel"/>
    <w:tmpl w:val="3336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2591"/>
    <w:multiLevelType w:val="hybridMultilevel"/>
    <w:tmpl w:val="DB1A27D4"/>
    <w:lvl w:ilvl="0" w:tplc="22546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7D24C8"/>
    <w:multiLevelType w:val="hybridMultilevel"/>
    <w:tmpl w:val="77429130"/>
    <w:lvl w:ilvl="0" w:tplc="B0E6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EE207D"/>
    <w:multiLevelType w:val="hybridMultilevel"/>
    <w:tmpl w:val="05003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5504A"/>
    <w:multiLevelType w:val="hybridMultilevel"/>
    <w:tmpl w:val="C5FC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3A22E8"/>
    <w:multiLevelType w:val="hybridMultilevel"/>
    <w:tmpl w:val="ACF6D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756D96"/>
    <w:multiLevelType w:val="hybridMultilevel"/>
    <w:tmpl w:val="B268E5BA"/>
    <w:lvl w:ilvl="0" w:tplc="22546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30"/>
  </w:num>
  <w:num w:numId="5">
    <w:abstractNumId w:val="20"/>
  </w:num>
  <w:num w:numId="6">
    <w:abstractNumId w:val="19"/>
  </w:num>
  <w:num w:numId="7">
    <w:abstractNumId w:val="25"/>
  </w:num>
  <w:num w:numId="8">
    <w:abstractNumId w:val="3"/>
  </w:num>
  <w:num w:numId="9">
    <w:abstractNumId w:val="39"/>
  </w:num>
  <w:num w:numId="10">
    <w:abstractNumId w:val="7"/>
  </w:num>
  <w:num w:numId="11">
    <w:abstractNumId w:val="27"/>
  </w:num>
  <w:num w:numId="12">
    <w:abstractNumId w:val="5"/>
  </w:num>
  <w:num w:numId="13">
    <w:abstractNumId w:val="21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31"/>
  </w:num>
  <w:num w:numId="19">
    <w:abstractNumId w:val="16"/>
  </w:num>
  <w:num w:numId="20">
    <w:abstractNumId w:val="44"/>
  </w:num>
  <w:num w:numId="21">
    <w:abstractNumId w:val="22"/>
  </w:num>
  <w:num w:numId="22">
    <w:abstractNumId w:val="18"/>
  </w:num>
  <w:num w:numId="23">
    <w:abstractNumId w:val="24"/>
  </w:num>
  <w:num w:numId="24">
    <w:abstractNumId w:val="43"/>
  </w:num>
  <w:num w:numId="25">
    <w:abstractNumId w:val="48"/>
  </w:num>
  <w:num w:numId="26">
    <w:abstractNumId w:val="12"/>
  </w:num>
  <w:num w:numId="27">
    <w:abstractNumId w:val="15"/>
  </w:num>
  <w:num w:numId="28">
    <w:abstractNumId w:val="38"/>
  </w:num>
  <w:num w:numId="29">
    <w:abstractNumId w:val="17"/>
  </w:num>
  <w:num w:numId="30">
    <w:abstractNumId w:val="1"/>
  </w:num>
  <w:num w:numId="31">
    <w:abstractNumId w:val="9"/>
  </w:num>
  <w:num w:numId="32">
    <w:abstractNumId w:val="0"/>
  </w:num>
  <w:num w:numId="33">
    <w:abstractNumId w:val="40"/>
  </w:num>
  <w:num w:numId="34">
    <w:abstractNumId w:val="36"/>
  </w:num>
  <w:num w:numId="35">
    <w:abstractNumId w:val="46"/>
  </w:num>
  <w:num w:numId="36">
    <w:abstractNumId w:val="42"/>
  </w:num>
  <w:num w:numId="37">
    <w:abstractNumId w:val="26"/>
  </w:num>
  <w:num w:numId="38">
    <w:abstractNumId w:val="28"/>
  </w:num>
  <w:num w:numId="39">
    <w:abstractNumId w:val="35"/>
  </w:num>
  <w:num w:numId="40">
    <w:abstractNumId w:val="41"/>
  </w:num>
  <w:num w:numId="41">
    <w:abstractNumId w:val="11"/>
  </w:num>
  <w:num w:numId="42">
    <w:abstractNumId w:val="29"/>
  </w:num>
  <w:num w:numId="43">
    <w:abstractNumId w:val="34"/>
  </w:num>
  <w:num w:numId="44">
    <w:abstractNumId w:val="37"/>
  </w:num>
  <w:num w:numId="45">
    <w:abstractNumId w:val="23"/>
  </w:num>
  <w:num w:numId="46">
    <w:abstractNumId w:val="6"/>
  </w:num>
  <w:num w:numId="47">
    <w:abstractNumId w:val="2"/>
  </w:num>
  <w:num w:numId="48">
    <w:abstractNumId w:val="4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CB"/>
    <w:rsid w:val="000341A3"/>
    <w:rsid w:val="00072EA1"/>
    <w:rsid w:val="00194171"/>
    <w:rsid w:val="001B5428"/>
    <w:rsid w:val="00234BDC"/>
    <w:rsid w:val="002A0CDE"/>
    <w:rsid w:val="002A7DC7"/>
    <w:rsid w:val="00411DA8"/>
    <w:rsid w:val="00473906"/>
    <w:rsid w:val="0047411E"/>
    <w:rsid w:val="00516013"/>
    <w:rsid w:val="00530A4E"/>
    <w:rsid w:val="0055290B"/>
    <w:rsid w:val="00694B2F"/>
    <w:rsid w:val="00724F2E"/>
    <w:rsid w:val="00775B3D"/>
    <w:rsid w:val="00785811"/>
    <w:rsid w:val="00833925"/>
    <w:rsid w:val="00957A93"/>
    <w:rsid w:val="0098251B"/>
    <w:rsid w:val="00996498"/>
    <w:rsid w:val="009A125B"/>
    <w:rsid w:val="00A032FF"/>
    <w:rsid w:val="00A41CCB"/>
    <w:rsid w:val="00AA6A43"/>
    <w:rsid w:val="00AF0D7A"/>
    <w:rsid w:val="00C136DA"/>
    <w:rsid w:val="00C51730"/>
    <w:rsid w:val="00C748BE"/>
    <w:rsid w:val="00C84523"/>
    <w:rsid w:val="00CB5D1C"/>
    <w:rsid w:val="00D15230"/>
    <w:rsid w:val="00ED59BD"/>
    <w:rsid w:val="00F256EB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0A6C"/>
  <w15:docId w15:val="{E1B17225-858F-41D5-9197-1B04DDC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A3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32A0C-F12B-4448-972D-92FC163D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2</cp:revision>
  <cp:lastPrinted>2015-10-26T19:20:00Z</cp:lastPrinted>
  <dcterms:created xsi:type="dcterms:W3CDTF">2015-11-08T19:00:00Z</dcterms:created>
  <dcterms:modified xsi:type="dcterms:W3CDTF">2015-11-08T19:00:00Z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